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88" w:rsidRPr="0047165B" w:rsidRDefault="00C212E1" w:rsidP="00F03F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65B">
        <w:rPr>
          <w:rFonts w:ascii="Times New Roman" w:hAnsi="Times New Roman" w:cs="Times New Roman"/>
          <w:sz w:val="20"/>
          <w:szCs w:val="20"/>
        </w:rPr>
        <w:tab/>
      </w:r>
      <w:r w:rsidRPr="0047165B">
        <w:rPr>
          <w:rFonts w:ascii="Times New Roman" w:hAnsi="Times New Roman" w:cs="Times New Roman"/>
          <w:sz w:val="20"/>
          <w:szCs w:val="20"/>
        </w:rPr>
        <w:tab/>
      </w:r>
      <w:r w:rsidRPr="0047165B">
        <w:rPr>
          <w:rFonts w:ascii="Times New Roman" w:hAnsi="Times New Roman" w:cs="Times New Roman"/>
          <w:sz w:val="20"/>
          <w:szCs w:val="20"/>
        </w:rPr>
        <w:tab/>
      </w:r>
      <w:r w:rsidRPr="0047165B">
        <w:rPr>
          <w:rFonts w:ascii="Times New Roman" w:hAnsi="Times New Roman" w:cs="Times New Roman"/>
          <w:sz w:val="20"/>
          <w:szCs w:val="20"/>
        </w:rPr>
        <w:tab/>
      </w:r>
      <w:r w:rsidR="001877C9" w:rsidRPr="0047165B">
        <w:rPr>
          <w:rFonts w:ascii="Times New Roman" w:hAnsi="Times New Roman" w:cs="Times New Roman"/>
          <w:sz w:val="20"/>
          <w:szCs w:val="20"/>
        </w:rPr>
        <w:t xml:space="preserve">     </w:t>
      </w:r>
      <w:r w:rsidRPr="0047165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1877C9" w:rsidRPr="0047165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7165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877C9" w:rsidRPr="0047165B">
        <w:rPr>
          <w:rFonts w:ascii="Times New Roman" w:hAnsi="Times New Roman" w:cs="Times New Roman"/>
          <w:sz w:val="20"/>
          <w:szCs w:val="20"/>
        </w:rPr>
        <w:t xml:space="preserve"> </w:t>
      </w:r>
      <w:r w:rsidRPr="0047165B">
        <w:rPr>
          <w:rFonts w:ascii="Times New Roman" w:hAnsi="Times New Roman" w:cs="Times New Roman"/>
          <w:sz w:val="20"/>
          <w:szCs w:val="20"/>
        </w:rPr>
        <w:t xml:space="preserve"> </w:t>
      </w:r>
      <w:r w:rsidR="00651A88" w:rsidRPr="0047165B">
        <w:rPr>
          <w:rFonts w:ascii="Times New Roman" w:hAnsi="Times New Roman" w:cs="Times New Roman"/>
          <w:sz w:val="20"/>
          <w:szCs w:val="20"/>
        </w:rPr>
        <w:t xml:space="preserve">Leżajsk, </w:t>
      </w:r>
      <w:r w:rsidR="00467152">
        <w:rPr>
          <w:rFonts w:ascii="Times New Roman" w:hAnsi="Times New Roman" w:cs="Times New Roman"/>
          <w:sz w:val="20"/>
          <w:szCs w:val="20"/>
        </w:rPr>
        <w:t>30 stycznia 2019</w:t>
      </w:r>
      <w:r w:rsidR="00651A88" w:rsidRPr="0047165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51A88" w:rsidRPr="00651A88" w:rsidRDefault="00651A88" w:rsidP="00651A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A88" w:rsidRDefault="00A16E09" w:rsidP="00A443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SZCZEGÓŁOWE WARUNKI</w:t>
      </w:r>
    </w:p>
    <w:p w:rsidR="00FB45E5" w:rsidRPr="001877C9" w:rsidRDefault="00A16E09" w:rsidP="00187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pisemnego</w:t>
      </w:r>
      <w:r w:rsidR="00FB45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przetargu na sprzedaż i wywóz sprzętu</w:t>
      </w:r>
      <w:r w:rsidR="00A443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D2596">
        <w:rPr>
          <w:rFonts w:ascii="Times New Roman" w:hAnsi="Times New Roman" w:cs="Times New Roman"/>
          <w:b/>
          <w:i/>
          <w:sz w:val="24"/>
          <w:szCs w:val="24"/>
          <w:u w:val="single"/>
        </w:rPr>
        <w:t>oraz</w:t>
      </w:r>
      <w:r w:rsidR="00A443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narzędzi</w:t>
      </w:r>
      <w:r w:rsidR="00FB45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medyczn</w:t>
      </w:r>
      <w:r w:rsidR="00A44316">
        <w:rPr>
          <w:rFonts w:ascii="Times New Roman" w:hAnsi="Times New Roman" w:cs="Times New Roman"/>
          <w:b/>
          <w:i/>
          <w:sz w:val="24"/>
          <w:szCs w:val="24"/>
          <w:u w:val="single"/>
        </w:rPr>
        <w:t>ych</w:t>
      </w:r>
    </w:p>
    <w:p w:rsidR="00240FAC" w:rsidRPr="00651A88" w:rsidRDefault="00240FAC" w:rsidP="00651A8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D47137" w:rsidRPr="00C06CAD" w:rsidRDefault="00525F40" w:rsidP="00D47137">
      <w:pPr>
        <w:pStyle w:val="Bezodstpw"/>
        <w:rPr>
          <w:b/>
          <w:i/>
          <w:sz w:val="22"/>
          <w:szCs w:val="22"/>
          <w:u w:val="single"/>
        </w:rPr>
      </w:pPr>
      <w:r w:rsidRPr="00C06CAD">
        <w:rPr>
          <w:b/>
          <w:i/>
          <w:sz w:val="22"/>
          <w:szCs w:val="22"/>
          <w:u w:val="single"/>
        </w:rPr>
        <w:t>I. SPRZEDA</w:t>
      </w:r>
      <w:r w:rsidR="00A856CD">
        <w:rPr>
          <w:b/>
          <w:i/>
          <w:sz w:val="22"/>
          <w:szCs w:val="22"/>
          <w:u w:val="single"/>
        </w:rPr>
        <w:t>WCA</w:t>
      </w:r>
    </w:p>
    <w:p w:rsidR="00A44316" w:rsidRPr="00C06CAD" w:rsidRDefault="00A44316" w:rsidP="00A44316">
      <w:pPr>
        <w:pStyle w:val="Bezodstpw"/>
        <w:rPr>
          <w:sz w:val="22"/>
          <w:szCs w:val="22"/>
        </w:rPr>
      </w:pPr>
      <w:r w:rsidRPr="00C06CAD">
        <w:rPr>
          <w:sz w:val="22"/>
          <w:szCs w:val="22"/>
        </w:rPr>
        <w:t>Samodzielny Publiczny Zespół Opieki Zdrowotnej w Leżajsku</w:t>
      </w:r>
    </w:p>
    <w:p w:rsidR="00A44316" w:rsidRPr="00C06CAD" w:rsidRDefault="00A44316" w:rsidP="00A44316">
      <w:pPr>
        <w:pStyle w:val="Bezodstpw"/>
        <w:rPr>
          <w:sz w:val="22"/>
          <w:szCs w:val="22"/>
        </w:rPr>
      </w:pPr>
      <w:r w:rsidRPr="00C06CAD">
        <w:rPr>
          <w:sz w:val="22"/>
          <w:szCs w:val="22"/>
        </w:rPr>
        <w:t>ul. Leśna 22</w:t>
      </w:r>
    </w:p>
    <w:p w:rsidR="00A44316" w:rsidRPr="00C06CAD" w:rsidRDefault="00A44316" w:rsidP="00A44316">
      <w:pPr>
        <w:pStyle w:val="Bezodstpw"/>
        <w:rPr>
          <w:sz w:val="22"/>
          <w:szCs w:val="22"/>
        </w:rPr>
      </w:pPr>
      <w:r w:rsidRPr="00C06CAD">
        <w:rPr>
          <w:sz w:val="22"/>
          <w:szCs w:val="22"/>
        </w:rPr>
        <w:t>37-300 Leżajsk</w:t>
      </w:r>
    </w:p>
    <w:p w:rsidR="00A44316" w:rsidRPr="00C06CAD" w:rsidRDefault="00A44316" w:rsidP="00A44316">
      <w:pPr>
        <w:pStyle w:val="Bezodstpw"/>
        <w:rPr>
          <w:sz w:val="22"/>
          <w:szCs w:val="22"/>
        </w:rPr>
      </w:pPr>
    </w:p>
    <w:p w:rsidR="00A44316" w:rsidRPr="00C06CAD" w:rsidRDefault="00A44316" w:rsidP="00A44316">
      <w:pPr>
        <w:pStyle w:val="Bezodstpw"/>
        <w:rPr>
          <w:sz w:val="22"/>
          <w:szCs w:val="22"/>
        </w:rPr>
      </w:pPr>
      <w:r w:rsidRPr="00C06CAD">
        <w:rPr>
          <w:sz w:val="22"/>
          <w:szCs w:val="22"/>
        </w:rPr>
        <w:t>NIP 816-14-52-585</w:t>
      </w:r>
    </w:p>
    <w:p w:rsidR="00A44316" w:rsidRPr="00C06CAD" w:rsidRDefault="00A44316" w:rsidP="00A44316">
      <w:pPr>
        <w:pStyle w:val="Bezodstpw"/>
        <w:rPr>
          <w:sz w:val="22"/>
          <w:szCs w:val="22"/>
        </w:rPr>
      </w:pPr>
      <w:r w:rsidRPr="00C06CAD">
        <w:rPr>
          <w:sz w:val="22"/>
          <w:szCs w:val="22"/>
        </w:rPr>
        <w:t>REGON 000306650</w:t>
      </w:r>
    </w:p>
    <w:p w:rsidR="00A44316" w:rsidRPr="00C06CAD" w:rsidRDefault="00A44316" w:rsidP="00A44316">
      <w:pPr>
        <w:pStyle w:val="Bezodstpw"/>
        <w:rPr>
          <w:sz w:val="22"/>
          <w:szCs w:val="22"/>
        </w:rPr>
      </w:pPr>
    </w:p>
    <w:p w:rsidR="00A44316" w:rsidRPr="00C06CAD" w:rsidRDefault="00A44316" w:rsidP="00A44316">
      <w:pPr>
        <w:pStyle w:val="Bezodstpw"/>
        <w:rPr>
          <w:b/>
          <w:sz w:val="22"/>
          <w:szCs w:val="22"/>
          <w:u w:val="single"/>
          <w:lang w:val="en-US"/>
        </w:rPr>
      </w:pPr>
      <w:r w:rsidRPr="00C06CAD">
        <w:rPr>
          <w:sz w:val="22"/>
          <w:szCs w:val="22"/>
          <w:lang w:val="en-US"/>
        </w:rPr>
        <w:t>tel.  (17) 240 47 24</w:t>
      </w:r>
    </w:p>
    <w:p w:rsidR="00A44316" w:rsidRPr="00C06CAD" w:rsidRDefault="00A44316" w:rsidP="00A44316">
      <w:pPr>
        <w:pStyle w:val="Bezodstpw"/>
        <w:rPr>
          <w:sz w:val="22"/>
          <w:szCs w:val="22"/>
        </w:rPr>
      </w:pPr>
      <w:r w:rsidRPr="00C06CAD">
        <w:rPr>
          <w:sz w:val="22"/>
          <w:szCs w:val="22"/>
          <w:lang w:val="en-US"/>
        </w:rPr>
        <w:t xml:space="preserve">e-mail: </w:t>
      </w:r>
      <w:hyperlink r:id="rId8" w:history="1">
        <w:r w:rsidRPr="00C06CAD">
          <w:rPr>
            <w:rStyle w:val="Hipercze"/>
            <w:sz w:val="22"/>
            <w:szCs w:val="22"/>
            <w:lang w:val="en-US"/>
          </w:rPr>
          <w:t>zamowienia@spzoz-lezajsk.pl</w:t>
        </w:r>
      </w:hyperlink>
    </w:p>
    <w:p w:rsidR="00C06CAD" w:rsidRPr="00C06CAD" w:rsidRDefault="00C06CAD" w:rsidP="00A44316">
      <w:pPr>
        <w:pStyle w:val="Bezodstpw"/>
        <w:rPr>
          <w:b/>
          <w:i/>
          <w:sz w:val="22"/>
          <w:szCs w:val="22"/>
          <w:u w:val="single"/>
        </w:rPr>
      </w:pPr>
    </w:p>
    <w:p w:rsidR="00651A88" w:rsidRPr="00C06CAD" w:rsidRDefault="00525F40" w:rsidP="00D47137">
      <w:pPr>
        <w:pStyle w:val="Bezodstpw"/>
        <w:rPr>
          <w:b/>
          <w:i/>
          <w:sz w:val="22"/>
          <w:szCs w:val="22"/>
          <w:u w:val="single"/>
        </w:rPr>
      </w:pPr>
      <w:r w:rsidRPr="00C06CAD">
        <w:rPr>
          <w:b/>
          <w:i/>
          <w:sz w:val="22"/>
          <w:szCs w:val="22"/>
          <w:u w:val="single"/>
        </w:rPr>
        <w:t>II. OPIS PRZEDMIOTU PRZETARGU</w:t>
      </w:r>
    </w:p>
    <w:p w:rsidR="00651A88" w:rsidRPr="00C06CAD" w:rsidRDefault="00240FAC" w:rsidP="00CA41AA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06CAD">
        <w:rPr>
          <w:sz w:val="22"/>
          <w:szCs w:val="22"/>
        </w:rPr>
        <w:t xml:space="preserve">Przedmiotem zamówienia jest </w:t>
      </w:r>
      <w:r w:rsidR="00D47137" w:rsidRPr="00C06CAD">
        <w:rPr>
          <w:sz w:val="22"/>
          <w:szCs w:val="22"/>
        </w:rPr>
        <w:t>„</w:t>
      </w:r>
      <w:r w:rsidR="00A44316" w:rsidRPr="00C06CAD">
        <w:rPr>
          <w:sz w:val="22"/>
          <w:szCs w:val="22"/>
        </w:rPr>
        <w:t>Sprzedaż i wywóz sprzętu i narzędzi medycznych</w:t>
      </w:r>
      <w:r w:rsidR="00D47137" w:rsidRPr="00C06CAD">
        <w:rPr>
          <w:sz w:val="22"/>
          <w:szCs w:val="22"/>
        </w:rPr>
        <w:t>”.</w:t>
      </w:r>
    </w:p>
    <w:p w:rsidR="00D47137" w:rsidRPr="00C06CAD" w:rsidRDefault="00D47137" w:rsidP="00CA41AA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06CAD">
        <w:rPr>
          <w:sz w:val="22"/>
          <w:szCs w:val="22"/>
        </w:rPr>
        <w:t xml:space="preserve">Przedmiot </w:t>
      </w:r>
      <w:r w:rsidR="00A44316" w:rsidRPr="00C06CAD">
        <w:rPr>
          <w:sz w:val="22"/>
          <w:szCs w:val="22"/>
        </w:rPr>
        <w:t>przetargu</w:t>
      </w:r>
      <w:r w:rsidRPr="00C06CAD">
        <w:rPr>
          <w:sz w:val="22"/>
          <w:szCs w:val="22"/>
        </w:rPr>
        <w:t xml:space="preserve"> został podzielony na </w:t>
      </w:r>
      <w:r w:rsidR="00A44316" w:rsidRPr="00C06CAD">
        <w:rPr>
          <w:sz w:val="22"/>
          <w:szCs w:val="22"/>
        </w:rPr>
        <w:t>10</w:t>
      </w:r>
      <w:r w:rsidRPr="00C06CAD">
        <w:rPr>
          <w:sz w:val="22"/>
          <w:szCs w:val="22"/>
        </w:rPr>
        <w:t xml:space="preserve"> części:</w:t>
      </w:r>
    </w:p>
    <w:p w:rsidR="00D47137" w:rsidRPr="00C06CAD" w:rsidRDefault="00D47137" w:rsidP="00CA41AA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1 – </w:t>
      </w:r>
      <w:r w:rsidR="00A44316" w:rsidRPr="00C06CAD">
        <w:rPr>
          <w:sz w:val="22"/>
          <w:szCs w:val="22"/>
        </w:rPr>
        <w:t>tomograf komputerowy</w:t>
      </w:r>
      <w:r w:rsidR="00C25D0F" w:rsidRPr="00C06CAD">
        <w:rPr>
          <w:sz w:val="22"/>
          <w:szCs w:val="22"/>
        </w:rPr>
        <w:t xml:space="preserve"> </w:t>
      </w:r>
      <w:proofErr w:type="spellStart"/>
      <w:r w:rsidR="00C25D0F" w:rsidRPr="00C06CAD">
        <w:rPr>
          <w:sz w:val="22"/>
          <w:szCs w:val="22"/>
        </w:rPr>
        <w:t>Somatom</w:t>
      </w:r>
      <w:proofErr w:type="spellEnd"/>
      <w:r w:rsidR="00C25D0F" w:rsidRPr="00C06CAD">
        <w:rPr>
          <w:sz w:val="22"/>
          <w:szCs w:val="22"/>
        </w:rPr>
        <w:t xml:space="preserve"> </w:t>
      </w:r>
      <w:proofErr w:type="spellStart"/>
      <w:r w:rsidR="00C25D0F" w:rsidRPr="00C06CAD">
        <w:rPr>
          <w:sz w:val="22"/>
          <w:szCs w:val="22"/>
        </w:rPr>
        <w:t>Emotion</w:t>
      </w:r>
      <w:proofErr w:type="spellEnd"/>
      <w:r w:rsidR="00C25D0F" w:rsidRPr="00C06CAD">
        <w:rPr>
          <w:sz w:val="22"/>
          <w:szCs w:val="22"/>
        </w:rPr>
        <w:t xml:space="preserve"> Duo;</w:t>
      </w:r>
    </w:p>
    <w:p w:rsidR="00D47137" w:rsidRPr="00C06CAD" w:rsidRDefault="00D47137" w:rsidP="00CA41AA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2 – </w:t>
      </w:r>
      <w:r w:rsidR="00C25D0F" w:rsidRPr="00C06CAD">
        <w:rPr>
          <w:sz w:val="22"/>
          <w:szCs w:val="22"/>
        </w:rPr>
        <w:t>mammograf M III R;</w:t>
      </w:r>
    </w:p>
    <w:p w:rsidR="00D47137" w:rsidRPr="00C06CAD" w:rsidRDefault="00D47137" w:rsidP="00CA41AA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3 </w:t>
      </w:r>
      <w:r w:rsidR="0083175F" w:rsidRPr="00C06CAD">
        <w:rPr>
          <w:sz w:val="22"/>
          <w:szCs w:val="22"/>
        </w:rPr>
        <w:t>–</w:t>
      </w:r>
      <w:r w:rsidRPr="00C06CAD">
        <w:rPr>
          <w:sz w:val="22"/>
          <w:szCs w:val="22"/>
        </w:rPr>
        <w:t xml:space="preserve"> </w:t>
      </w:r>
      <w:r w:rsidR="00C25D0F" w:rsidRPr="00C06CAD">
        <w:rPr>
          <w:sz w:val="22"/>
          <w:szCs w:val="22"/>
        </w:rPr>
        <w:t>aparat laboratoryjny;</w:t>
      </w:r>
    </w:p>
    <w:p w:rsidR="00C25D0F" w:rsidRPr="00C06CAD" w:rsidRDefault="00C25D0F" w:rsidP="00CA41AA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4 – wanna automatyczna do masażu </w:t>
      </w:r>
      <w:proofErr w:type="spellStart"/>
      <w:r w:rsidRPr="00C06CAD">
        <w:rPr>
          <w:sz w:val="22"/>
          <w:szCs w:val="22"/>
        </w:rPr>
        <w:t>T-MP</w:t>
      </w:r>
      <w:proofErr w:type="spellEnd"/>
      <w:r w:rsidRPr="00C06CAD">
        <w:rPr>
          <w:sz w:val="22"/>
          <w:szCs w:val="22"/>
        </w:rPr>
        <w:t>;</w:t>
      </w:r>
    </w:p>
    <w:p w:rsidR="00C25D0F" w:rsidRPr="00C06CAD" w:rsidRDefault="00C25D0F" w:rsidP="00CA41AA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C06CAD">
        <w:rPr>
          <w:sz w:val="22"/>
          <w:szCs w:val="22"/>
        </w:rPr>
        <w:t>część nr 5 – wirówka do kończyn górnych;</w:t>
      </w:r>
    </w:p>
    <w:p w:rsidR="00C25D0F" w:rsidRPr="00C06CAD" w:rsidRDefault="00C25D0F" w:rsidP="00CA41AA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C06CAD">
        <w:rPr>
          <w:sz w:val="22"/>
          <w:szCs w:val="22"/>
        </w:rPr>
        <w:t>część nr 6 – wirówka do kończyn dolnych;</w:t>
      </w:r>
    </w:p>
    <w:p w:rsidR="00C25D0F" w:rsidRPr="00C06CAD" w:rsidRDefault="00C25D0F" w:rsidP="00CA41AA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C06CAD">
        <w:rPr>
          <w:sz w:val="22"/>
          <w:szCs w:val="22"/>
        </w:rPr>
        <w:t>część nr 7 – wanna motylkowa;</w:t>
      </w:r>
    </w:p>
    <w:p w:rsidR="00C25D0F" w:rsidRPr="00C06CAD" w:rsidRDefault="00C25D0F" w:rsidP="00CA41AA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C06CAD">
        <w:rPr>
          <w:sz w:val="22"/>
          <w:szCs w:val="22"/>
        </w:rPr>
        <w:t>część nr 8 – wanna do kąpieli czterokomorowa;</w:t>
      </w:r>
    </w:p>
    <w:p w:rsidR="00C25D0F" w:rsidRPr="00C06CAD" w:rsidRDefault="00C25D0F" w:rsidP="00CA41AA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C06CAD">
        <w:rPr>
          <w:sz w:val="22"/>
          <w:szCs w:val="22"/>
        </w:rPr>
        <w:t>część nr 9 – wanna do kąpieli wirowej;</w:t>
      </w:r>
    </w:p>
    <w:p w:rsidR="00C25D0F" w:rsidRPr="00C06CAD" w:rsidRDefault="00C25D0F" w:rsidP="00CA41AA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C06CAD">
        <w:rPr>
          <w:sz w:val="22"/>
          <w:szCs w:val="22"/>
        </w:rPr>
        <w:t>część nr 10 – narzędzia stomatologiczne</w:t>
      </w:r>
      <w:r w:rsidR="00525F40" w:rsidRPr="00C06CAD">
        <w:rPr>
          <w:sz w:val="22"/>
          <w:szCs w:val="22"/>
        </w:rPr>
        <w:t>.</w:t>
      </w:r>
    </w:p>
    <w:p w:rsidR="002C5484" w:rsidRDefault="00F04B78" w:rsidP="00CA41AA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06CAD">
        <w:rPr>
          <w:sz w:val="22"/>
          <w:szCs w:val="22"/>
        </w:rPr>
        <w:t xml:space="preserve">Szczegółowy opis przedmiotu </w:t>
      </w:r>
      <w:r w:rsidR="00C25D0F" w:rsidRPr="00C06CAD">
        <w:rPr>
          <w:sz w:val="22"/>
          <w:szCs w:val="22"/>
        </w:rPr>
        <w:t>przetargu został określony w załączniku nr 1 formularz ofertowy pkt. 1</w:t>
      </w:r>
      <w:r w:rsidRPr="00C06CAD">
        <w:rPr>
          <w:sz w:val="22"/>
          <w:szCs w:val="22"/>
        </w:rPr>
        <w:t>.</w:t>
      </w:r>
    </w:p>
    <w:p w:rsidR="0094211B" w:rsidRPr="00C06CAD" w:rsidRDefault="0094211B" w:rsidP="00CA41AA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Sprzedawca w części nr 10 dopuszcza złożenie oferty częściowej na wybraną pozycje i wybraną ilość sztuk.</w:t>
      </w:r>
    </w:p>
    <w:p w:rsidR="00F04B78" w:rsidRPr="00C06CAD" w:rsidRDefault="00F04B78" w:rsidP="00651A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A88" w:rsidRPr="00C06CAD" w:rsidRDefault="00525F40" w:rsidP="00F04B78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06CAD">
        <w:rPr>
          <w:rFonts w:ascii="Times New Roman" w:hAnsi="Times New Roman" w:cs="Times New Roman"/>
          <w:b/>
          <w:i/>
          <w:u w:val="single"/>
        </w:rPr>
        <w:t>III. WARUNKI PRZETARGU</w:t>
      </w:r>
    </w:p>
    <w:p w:rsidR="00AA42CC" w:rsidRPr="00C06CAD" w:rsidRDefault="00AA42CC" w:rsidP="00F04B7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25F40" w:rsidRPr="00BA2145" w:rsidRDefault="00525F40" w:rsidP="004220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C06CAD">
        <w:rPr>
          <w:rFonts w:ascii="Times New Roman" w:hAnsi="Times New Roman" w:cs="Times New Roman"/>
          <w:b/>
        </w:rPr>
        <w:t>Cena wywoławcza</w:t>
      </w:r>
      <w:r w:rsidR="00F16074" w:rsidRPr="00C06CAD">
        <w:rPr>
          <w:rFonts w:ascii="Times New Roman" w:hAnsi="Times New Roman" w:cs="Times New Roman"/>
          <w:b/>
        </w:rPr>
        <w:t xml:space="preserve"> brutto </w:t>
      </w:r>
      <w:r w:rsidR="00F16074" w:rsidRPr="00BA2145">
        <w:rPr>
          <w:rFonts w:ascii="Times New Roman" w:hAnsi="Times New Roman" w:cs="Times New Roman"/>
          <w:b/>
        </w:rPr>
        <w:t xml:space="preserve">za przedmiot przetargu </w:t>
      </w:r>
      <w:r w:rsidRPr="00BA2145">
        <w:rPr>
          <w:rFonts w:ascii="Times New Roman" w:hAnsi="Times New Roman" w:cs="Times New Roman"/>
          <w:b/>
        </w:rPr>
        <w:t>wynosi</w:t>
      </w:r>
      <w:r w:rsidRPr="00BA2145">
        <w:rPr>
          <w:rFonts w:ascii="Times New Roman" w:hAnsi="Times New Roman" w:cs="Times New Roman"/>
        </w:rPr>
        <w:t>:</w:t>
      </w:r>
    </w:p>
    <w:p w:rsidR="00525F40" w:rsidRPr="00C06CAD" w:rsidRDefault="00525F40" w:rsidP="00CA41A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C06CAD">
        <w:rPr>
          <w:sz w:val="22"/>
          <w:szCs w:val="22"/>
        </w:rPr>
        <w:t>część nr 1 –</w:t>
      </w:r>
      <w:r w:rsidR="00672FE6" w:rsidRPr="00C06CAD">
        <w:rPr>
          <w:sz w:val="22"/>
          <w:szCs w:val="22"/>
        </w:rPr>
        <w:t xml:space="preserve"> </w:t>
      </w:r>
      <w:r w:rsidR="000B23ED">
        <w:rPr>
          <w:sz w:val="22"/>
          <w:szCs w:val="22"/>
        </w:rPr>
        <w:t>4</w:t>
      </w:r>
      <w:r w:rsidRPr="00C06CAD">
        <w:rPr>
          <w:sz w:val="22"/>
          <w:szCs w:val="22"/>
        </w:rPr>
        <w:t xml:space="preserve">0 000,00 złotych; </w:t>
      </w:r>
    </w:p>
    <w:p w:rsidR="00525F40" w:rsidRPr="00C06CAD" w:rsidRDefault="00525F40" w:rsidP="00CA41A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C06CAD">
        <w:rPr>
          <w:sz w:val="22"/>
          <w:szCs w:val="22"/>
        </w:rPr>
        <w:t>część nr 2 –</w:t>
      </w:r>
      <w:r w:rsidR="00672FE6" w:rsidRPr="00C06CAD">
        <w:rPr>
          <w:sz w:val="22"/>
          <w:szCs w:val="22"/>
        </w:rPr>
        <w:t xml:space="preserve">   </w:t>
      </w:r>
      <w:r w:rsidR="000B23ED">
        <w:rPr>
          <w:sz w:val="22"/>
          <w:szCs w:val="22"/>
        </w:rPr>
        <w:t>4</w:t>
      </w:r>
      <w:r w:rsidRPr="00C06CAD">
        <w:rPr>
          <w:sz w:val="22"/>
          <w:szCs w:val="22"/>
        </w:rPr>
        <w:t> 000,00 złotych;</w:t>
      </w:r>
    </w:p>
    <w:p w:rsidR="00525F40" w:rsidRPr="00C06CAD" w:rsidRDefault="00525F40" w:rsidP="00CA41A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C06CAD">
        <w:rPr>
          <w:sz w:val="22"/>
          <w:szCs w:val="22"/>
        </w:rPr>
        <w:t>część nr 3 –</w:t>
      </w:r>
      <w:r w:rsidR="00672FE6" w:rsidRPr="00C06CAD">
        <w:rPr>
          <w:sz w:val="22"/>
          <w:szCs w:val="22"/>
        </w:rPr>
        <w:t xml:space="preserve"> </w:t>
      </w:r>
      <w:r w:rsidR="000B23ED">
        <w:rPr>
          <w:sz w:val="22"/>
          <w:szCs w:val="22"/>
        </w:rPr>
        <w:t xml:space="preserve">  7 500</w:t>
      </w:r>
      <w:r w:rsidRPr="00C06CAD">
        <w:rPr>
          <w:sz w:val="22"/>
          <w:szCs w:val="22"/>
        </w:rPr>
        <w:t>,00 złotych;</w:t>
      </w:r>
    </w:p>
    <w:p w:rsidR="00525F40" w:rsidRPr="00C06CAD" w:rsidRDefault="00525F40" w:rsidP="00CA41A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C06CAD">
        <w:rPr>
          <w:sz w:val="22"/>
          <w:szCs w:val="22"/>
        </w:rPr>
        <w:t>część nr 4 –</w:t>
      </w:r>
      <w:r w:rsidR="00672FE6" w:rsidRPr="00C06CAD">
        <w:rPr>
          <w:sz w:val="22"/>
          <w:szCs w:val="22"/>
        </w:rPr>
        <w:t xml:space="preserve">  </w:t>
      </w:r>
      <w:r w:rsidRPr="00C06CAD">
        <w:rPr>
          <w:sz w:val="22"/>
          <w:szCs w:val="22"/>
        </w:rPr>
        <w:t xml:space="preserve"> </w:t>
      </w:r>
      <w:r w:rsidR="000B23ED">
        <w:rPr>
          <w:sz w:val="22"/>
          <w:szCs w:val="22"/>
        </w:rPr>
        <w:t>2 250</w:t>
      </w:r>
      <w:r w:rsidRPr="00C06CAD">
        <w:rPr>
          <w:sz w:val="22"/>
          <w:szCs w:val="22"/>
        </w:rPr>
        <w:t>,00 złotych;</w:t>
      </w:r>
    </w:p>
    <w:p w:rsidR="00525F40" w:rsidRPr="00C06CAD" w:rsidRDefault="00525F40" w:rsidP="00CA41A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C06CAD">
        <w:rPr>
          <w:sz w:val="22"/>
          <w:szCs w:val="22"/>
        </w:rPr>
        <w:t>część nr 5 –</w:t>
      </w:r>
      <w:r w:rsidR="00672FE6" w:rsidRPr="00C06CAD">
        <w:rPr>
          <w:sz w:val="22"/>
          <w:szCs w:val="22"/>
        </w:rPr>
        <w:t xml:space="preserve">  </w:t>
      </w:r>
      <w:r w:rsidRPr="00C06CAD">
        <w:rPr>
          <w:sz w:val="22"/>
          <w:szCs w:val="22"/>
        </w:rPr>
        <w:t xml:space="preserve"> </w:t>
      </w:r>
      <w:r w:rsidR="000B23ED">
        <w:rPr>
          <w:sz w:val="22"/>
          <w:szCs w:val="22"/>
        </w:rPr>
        <w:t>1 087,50</w:t>
      </w:r>
      <w:r w:rsidRPr="00C06CAD">
        <w:rPr>
          <w:sz w:val="22"/>
          <w:szCs w:val="22"/>
        </w:rPr>
        <w:t xml:space="preserve"> złotych;</w:t>
      </w:r>
    </w:p>
    <w:p w:rsidR="00525F40" w:rsidRPr="00C06CAD" w:rsidRDefault="00525F40" w:rsidP="00CA41A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C06CAD">
        <w:rPr>
          <w:sz w:val="22"/>
          <w:szCs w:val="22"/>
        </w:rPr>
        <w:t>część nr 6 –</w:t>
      </w:r>
      <w:r w:rsidR="00672FE6" w:rsidRPr="00C06CAD">
        <w:rPr>
          <w:sz w:val="22"/>
          <w:szCs w:val="22"/>
        </w:rPr>
        <w:t xml:space="preserve">   </w:t>
      </w:r>
      <w:r w:rsidR="000B23ED">
        <w:rPr>
          <w:sz w:val="22"/>
          <w:szCs w:val="22"/>
        </w:rPr>
        <w:t>1 087,50</w:t>
      </w:r>
      <w:r w:rsidRPr="00C06CAD">
        <w:rPr>
          <w:sz w:val="22"/>
          <w:szCs w:val="22"/>
        </w:rPr>
        <w:t xml:space="preserve"> złotych;</w:t>
      </w:r>
    </w:p>
    <w:p w:rsidR="00525F40" w:rsidRPr="00C06CAD" w:rsidRDefault="00525F40" w:rsidP="00CA41A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C06CAD">
        <w:rPr>
          <w:sz w:val="22"/>
          <w:szCs w:val="22"/>
        </w:rPr>
        <w:t>część nr 7 –</w:t>
      </w:r>
      <w:r w:rsidR="00672FE6" w:rsidRPr="00C06CAD">
        <w:rPr>
          <w:sz w:val="22"/>
          <w:szCs w:val="22"/>
        </w:rPr>
        <w:t xml:space="preserve">   </w:t>
      </w:r>
      <w:r w:rsidR="000B23ED">
        <w:rPr>
          <w:sz w:val="22"/>
          <w:szCs w:val="22"/>
        </w:rPr>
        <w:t>3</w:t>
      </w:r>
      <w:r w:rsidRPr="00C06CAD">
        <w:rPr>
          <w:sz w:val="22"/>
          <w:szCs w:val="22"/>
        </w:rPr>
        <w:t xml:space="preserve"> 000,00 złotych;</w:t>
      </w:r>
    </w:p>
    <w:p w:rsidR="00525F40" w:rsidRPr="00C06CAD" w:rsidRDefault="00525F40" w:rsidP="00CA41A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C06CAD">
        <w:rPr>
          <w:sz w:val="22"/>
          <w:szCs w:val="22"/>
        </w:rPr>
        <w:t>część nr 8 –</w:t>
      </w:r>
      <w:r w:rsidR="00672FE6" w:rsidRPr="00C06CAD">
        <w:rPr>
          <w:sz w:val="22"/>
          <w:szCs w:val="22"/>
        </w:rPr>
        <w:t xml:space="preserve">   </w:t>
      </w:r>
      <w:r w:rsidR="000B23ED">
        <w:rPr>
          <w:sz w:val="22"/>
          <w:szCs w:val="22"/>
        </w:rPr>
        <w:t>2 160</w:t>
      </w:r>
      <w:r w:rsidRPr="00C06CAD">
        <w:rPr>
          <w:sz w:val="22"/>
          <w:szCs w:val="22"/>
        </w:rPr>
        <w:t>,00 złotych;</w:t>
      </w:r>
    </w:p>
    <w:p w:rsidR="00525F40" w:rsidRPr="00C06CAD" w:rsidRDefault="00525F40" w:rsidP="00CA41A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C06CAD">
        <w:rPr>
          <w:sz w:val="22"/>
          <w:szCs w:val="22"/>
        </w:rPr>
        <w:t>część nr 9 –</w:t>
      </w:r>
      <w:r w:rsidR="00672FE6" w:rsidRPr="00C06CAD">
        <w:rPr>
          <w:sz w:val="22"/>
          <w:szCs w:val="22"/>
        </w:rPr>
        <w:t xml:space="preserve">   </w:t>
      </w:r>
      <w:r w:rsidR="000B23ED">
        <w:rPr>
          <w:sz w:val="22"/>
          <w:szCs w:val="22"/>
        </w:rPr>
        <w:t xml:space="preserve">   850</w:t>
      </w:r>
      <w:r w:rsidRPr="00C06CAD">
        <w:rPr>
          <w:sz w:val="22"/>
          <w:szCs w:val="22"/>
        </w:rPr>
        <w:t>,00 złotych;</w:t>
      </w:r>
    </w:p>
    <w:p w:rsidR="00525F40" w:rsidRPr="0094211B" w:rsidRDefault="00525F40" w:rsidP="00CA41A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94211B">
        <w:rPr>
          <w:sz w:val="22"/>
          <w:szCs w:val="22"/>
        </w:rPr>
        <w:t>część nr 10 –</w:t>
      </w:r>
      <w:r w:rsidR="00672FE6" w:rsidRPr="0094211B">
        <w:rPr>
          <w:sz w:val="22"/>
          <w:szCs w:val="22"/>
        </w:rPr>
        <w:t xml:space="preserve"> </w:t>
      </w:r>
      <w:r w:rsidR="0094211B" w:rsidRPr="0094211B">
        <w:rPr>
          <w:sz w:val="22"/>
          <w:szCs w:val="22"/>
        </w:rPr>
        <w:t>określona w formularzu ofertowym pkt 1.J. za sztukę przedmiotu sprzedaży</w:t>
      </w:r>
      <w:r w:rsidR="00672FE6" w:rsidRPr="0094211B">
        <w:rPr>
          <w:sz w:val="22"/>
          <w:szCs w:val="22"/>
        </w:rPr>
        <w:t>.</w:t>
      </w:r>
    </w:p>
    <w:p w:rsidR="00B66F1C" w:rsidRPr="00BD0C74" w:rsidRDefault="00B66F1C" w:rsidP="00B66F1C">
      <w:pPr>
        <w:pStyle w:val="Bezodstpw"/>
        <w:ind w:left="360"/>
        <w:rPr>
          <w:sz w:val="22"/>
          <w:szCs w:val="22"/>
        </w:rPr>
      </w:pPr>
    </w:p>
    <w:p w:rsidR="00525F40" w:rsidRPr="00C06CAD" w:rsidRDefault="00AA42CC" w:rsidP="004220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C06CAD">
        <w:rPr>
          <w:rFonts w:ascii="Times New Roman" w:hAnsi="Times New Roman" w:cs="Times New Roman"/>
          <w:b/>
        </w:rPr>
        <w:t>Wadium</w:t>
      </w:r>
    </w:p>
    <w:p w:rsidR="00896448" w:rsidRPr="00C06CAD" w:rsidRDefault="008B6132" w:rsidP="00CA41AA">
      <w:pPr>
        <w:pStyle w:val="Bezodstpw"/>
        <w:numPr>
          <w:ilvl w:val="0"/>
          <w:numId w:val="8"/>
        </w:numPr>
        <w:ind w:left="567" w:hanging="283"/>
        <w:rPr>
          <w:sz w:val="22"/>
          <w:szCs w:val="22"/>
        </w:rPr>
      </w:pPr>
      <w:r w:rsidRPr="00C06CAD">
        <w:rPr>
          <w:sz w:val="22"/>
          <w:szCs w:val="22"/>
        </w:rPr>
        <w:t xml:space="preserve">Zamawiający żąda wniesienia wadium: </w:t>
      </w:r>
    </w:p>
    <w:p w:rsidR="008B6132" w:rsidRPr="00C06CAD" w:rsidRDefault="008B6132" w:rsidP="00CA41AA">
      <w:pPr>
        <w:pStyle w:val="Bezodstpw"/>
        <w:numPr>
          <w:ilvl w:val="0"/>
          <w:numId w:val="9"/>
        </w:numPr>
        <w:ind w:left="851" w:hanging="284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1 – </w:t>
      </w:r>
      <w:r w:rsidR="000B23ED">
        <w:rPr>
          <w:sz w:val="22"/>
          <w:szCs w:val="22"/>
        </w:rPr>
        <w:t>4</w:t>
      </w:r>
      <w:r w:rsidRPr="00C06CAD">
        <w:rPr>
          <w:sz w:val="22"/>
          <w:szCs w:val="22"/>
        </w:rPr>
        <w:t xml:space="preserve"> 000,00 złotych; </w:t>
      </w:r>
    </w:p>
    <w:p w:rsidR="008B6132" w:rsidRPr="00C06CAD" w:rsidRDefault="008B6132" w:rsidP="00CA41AA">
      <w:pPr>
        <w:pStyle w:val="Bezodstpw"/>
        <w:numPr>
          <w:ilvl w:val="0"/>
          <w:numId w:val="9"/>
        </w:numPr>
        <w:ind w:left="851" w:hanging="284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2 –    </w:t>
      </w:r>
      <w:r w:rsidR="000B23ED">
        <w:rPr>
          <w:sz w:val="22"/>
          <w:szCs w:val="22"/>
        </w:rPr>
        <w:t>4</w:t>
      </w:r>
      <w:r w:rsidRPr="00C06CAD">
        <w:rPr>
          <w:sz w:val="22"/>
          <w:szCs w:val="22"/>
        </w:rPr>
        <w:t>00,00 złotych;</w:t>
      </w:r>
    </w:p>
    <w:p w:rsidR="008B6132" w:rsidRPr="00C06CAD" w:rsidRDefault="008B6132" w:rsidP="00CA41AA">
      <w:pPr>
        <w:pStyle w:val="Bezodstpw"/>
        <w:numPr>
          <w:ilvl w:val="0"/>
          <w:numId w:val="9"/>
        </w:numPr>
        <w:ind w:left="851" w:hanging="284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3 – </w:t>
      </w:r>
      <w:r w:rsidR="000B23ED">
        <w:rPr>
          <w:sz w:val="22"/>
          <w:szCs w:val="22"/>
        </w:rPr>
        <w:t xml:space="preserve">   750</w:t>
      </w:r>
      <w:r w:rsidRPr="00C06CAD">
        <w:rPr>
          <w:sz w:val="22"/>
          <w:szCs w:val="22"/>
        </w:rPr>
        <w:t>,00 złotych;</w:t>
      </w:r>
    </w:p>
    <w:p w:rsidR="008B6132" w:rsidRPr="00C06CAD" w:rsidRDefault="008B6132" w:rsidP="00CA41AA">
      <w:pPr>
        <w:pStyle w:val="Bezodstpw"/>
        <w:numPr>
          <w:ilvl w:val="0"/>
          <w:numId w:val="9"/>
        </w:numPr>
        <w:ind w:left="851" w:hanging="284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4 –    </w:t>
      </w:r>
      <w:r w:rsidR="000B23ED">
        <w:rPr>
          <w:sz w:val="22"/>
          <w:szCs w:val="22"/>
        </w:rPr>
        <w:t>200</w:t>
      </w:r>
      <w:r w:rsidRPr="00C06CAD">
        <w:rPr>
          <w:sz w:val="22"/>
          <w:szCs w:val="22"/>
        </w:rPr>
        <w:t>,00 złotych;</w:t>
      </w:r>
    </w:p>
    <w:p w:rsidR="008B6132" w:rsidRPr="00C06CAD" w:rsidRDefault="008B6132" w:rsidP="00CA41AA">
      <w:pPr>
        <w:pStyle w:val="Bezodstpw"/>
        <w:numPr>
          <w:ilvl w:val="0"/>
          <w:numId w:val="9"/>
        </w:numPr>
        <w:ind w:left="851" w:hanging="284"/>
        <w:rPr>
          <w:sz w:val="22"/>
          <w:szCs w:val="22"/>
        </w:rPr>
      </w:pPr>
      <w:r w:rsidRPr="00C06CAD">
        <w:rPr>
          <w:sz w:val="22"/>
          <w:szCs w:val="22"/>
        </w:rPr>
        <w:lastRenderedPageBreak/>
        <w:t xml:space="preserve">część nr 5 –    </w:t>
      </w:r>
      <w:r w:rsidR="000B23ED">
        <w:rPr>
          <w:sz w:val="22"/>
          <w:szCs w:val="22"/>
        </w:rPr>
        <w:t>1</w:t>
      </w:r>
      <w:r w:rsidRPr="00C06CAD">
        <w:rPr>
          <w:sz w:val="22"/>
          <w:szCs w:val="22"/>
        </w:rPr>
        <w:t>00,00 złotych;</w:t>
      </w:r>
    </w:p>
    <w:p w:rsidR="008B6132" w:rsidRPr="00C06CAD" w:rsidRDefault="008B6132" w:rsidP="00CA41AA">
      <w:pPr>
        <w:pStyle w:val="Bezodstpw"/>
        <w:numPr>
          <w:ilvl w:val="0"/>
          <w:numId w:val="9"/>
        </w:numPr>
        <w:ind w:left="851" w:hanging="284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6 –    </w:t>
      </w:r>
      <w:r w:rsidR="000B23ED">
        <w:rPr>
          <w:sz w:val="22"/>
          <w:szCs w:val="22"/>
        </w:rPr>
        <w:t>1</w:t>
      </w:r>
      <w:r w:rsidRPr="00C06CAD">
        <w:rPr>
          <w:sz w:val="22"/>
          <w:szCs w:val="22"/>
        </w:rPr>
        <w:t>00,00 złotych;</w:t>
      </w:r>
    </w:p>
    <w:p w:rsidR="008B6132" w:rsidRPr="00C06CAD" w:rsidRDefault="008B6132" w:rsidP="00CA41AA">
      <w:pPr>
        <w:pStyle w:val="Bezodstpw"/>
        <w:numPr>
          <w:ilvl w:val="0"/>
          <w:numId w:val="9"/>
        </w:numPr>
        <w:ind w:left="851" w:hanging="284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7 –    </w:t>
      </w:r>
      <w:r w:rsidR="000B23ED">
        <w:rPr>
          <w:sz w:val="22"/>
          <w:szCs w:val="22"/>
        </w:rPr>
        <w:t>3</w:t>
      </w:r>
      <w:r w:rsidRPr="00C06CAD">
        <w:rPr>
          <w:sz w:val="22"/>
          <w:szCs w:val="22"/>
        </w:rPr>
        <w:t>00,00 złotych;</w:t>
      </w:r>
    </w:p>
    <w:p w:rsidR="008B6132" w:rsidRPr="00C06CAD" w:rsidRDefault="008B6132" w:rsidP="00CA41AA">
      <w:pPr>
        <w:pStyle w:val="Bezodstpw"/>
        <w:numPr>
          <w:ilvl w:val="0"/>
          <w:numId w:val="9"/>
        </w:numPr>
        <w:ind w:left="851" w:hanging="284"/>
        <w:rPr>
          <w:sz w:val="22"/>
          <w:szCs w:val="22"/>
        </w:rPr>
      </w:pPr>
      <w:r w:rsidRPr="00C06CAD">
        <w:rPr>
          <w:sz w:val="22"/>
          <w:szCs w:val="22"/>
        </w:rPr>
        <w:t xml:space="preserve">część nr 8 –    </w:t>
      </w:r>
      <w:r w:rsidR="000B23ED">
        <w:rPr>
          <w:sz w:val="22"/>
          <w:szCs w:val="22"/>
        </w:rPr>
        <w:t>200</w:t>
      </w:r>
      <w:r w:rsidRPr="00C06CAD">
        <w:rPr>
          <w:sz w:val="22"/>
          <w:szCs w:val="22"/>
        </w:rPr>
        <w:t>,00 złotych;</w:t>
      </w:r>
    </w:p>
    <w:p w:rsidR="008B6132" w:rsidRDefault="000B23ED" w:rsidP="00CA41AA">
      <w:pPr>
        <w:pStyle w:val="Bezodstpw"/>
        <w:numPr>
          <w:ilvl w:val="0"/>
          <w:numId w:val="9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część nr 9 –      80</w:t>
      </w:r>
      <w:r w:rsidR="0094211B">
        <w:rPr>
          <w:sz w:val="22"/>
          <w:szCs w:val="22"/>
        </w:rPr>
        <w:t>,00 złotych.</w:t>
      </w:r>
    </w:p>
    <w:p w:rsidR="00C06CAD" w:rsidRPr="00C06CAD" w:rsidRDefault="00C06CAD" w:rsidP="00CA41AA">
      <w:pPr>
        <w:pStyle w:val="Bezodstpw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C06CAD">
        <w:rPr>
          <w:sz w:val="22"/>
          <w:szCs w:val="22"/>
        </w:rPr>
        <w:t xml:space="preserve">Wadium ma być wpłacone w pieniądzu </w:t>
      </w:r>
      <w:r w:rsidRPr="00C06CAD">
        <w:rPr>
          <w:kern w:val="1"/>
          <w:sz w:val="22"/>
          <w:szCs w:val="22"/>
          <w:lang w:eastAsia="ar-SA"/>
        </w:rPr>
        <w:t xml:space="preserve">przelewem na konto: </w:t>
      </w:r>
      <w:r w:rsidRPr="00C06CAD">
        <w:rPr>
          <w:b/>
          <w:bCs/>
          <w:i/>
          <w:iCs/>
          <w:kern w:val="1"/>
          <w:sz w:val="22"/>
          <w:szCs w:val="22"/>
          <w:lang w:eastAsia="ar-SA"/>
        </w:rPr>
        <w:t>45 1130 1105 0005 2010 3790 0001</w:t>
      </w:r>
      <w:r w:rsidRPr="00C06CAD">
        <w:rPr>
          <w:rFonts w:cs="Calibri"/>
          <w:b/>
          <w:bCs/>
          <w:kern w:val="1"/>
          <w:sz w:val="22"/>
          <w:szCs w:val="22"/>
          <w:lang w:eastAsia="ar-SA"/>
        </w:rPr>
        <w:t xml:space="preserve"> </w:t>
      </w:r>
      <w:r w:rsidRPr="00C06CAD">
        <w:rPr>
          <w:rFonts w:cs="Calibri"/>
          <w:bCs/>
          <w:kern w:val="1"/>
          <w:sz w:val="22"/>
          <w:szCs w:val="22"/>
          <w:lang w:eastAsia="ar-SA"/>
        </w:rPr>
        <w:t>lub w kasie Sprzedającego (Budynek Administracji)</w:t>
      </w:r>
      <w:r>
        <w:rPr>
          <w:rFonts w:cs="Calibri"/>
          <w:bCs/>
          <w:kern w:val="1"/>
          <w:sz w:val="22"/>
          <w:szCs w:val="22"/>
          <w:lang w:eastAsia="ar-SA"/>
        </w:rPr>
        <w:t>.</w:t>
      </w:r>
    </w:p>
    <w:p w:rsidR="00C06CAD" w:rsidRPr="00C06CAD" w:rsidRDefault="00C06CAD" w:rsidP="00CA41AA">
      <w:pPr>
        <w:pStyle w:val="Bezodstpw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C06CAD">
        <w:rPr>
          <w:rFonts w:cs="Calibri"/>
          <w:kern w:val="1"/>
          <w:sz w:val="22"/>
          <w:szCs w:val="22"/>
          <w:lang w:eastAsia="ar-SA"/>
        </w:rPr>
        <w:t>Wadium musi być wpłacone do upływu terminu składania ofert.</w:t>
      </w:r>
    </w:p>
    <w:p w:rsidR="00C06CAD" w:rsidRPr="00C06CAD" w:rsidRDefault="00C06CAD" w:rsidP="00CA41AA">
      <w:pPr>
        <w:pStyle w:val="Bezodstpw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C06CAD">
        <w:rPr>
          <w:rFonts w:cs="Calibri"/>
          <w:kern w:val="1"/>
          <w:sz w:val="22"/>
          <w:szCs w:val="22"/>
          <w:lang w:eastAsia="ar-SA"/>
        </w:rPr>
        <w:t xml:space="preserve">Wadium złożone przez Wykonawców, których oferty nie zostaną wybrane lub zostaną odrzucone, zostanie zwrócone niezwłocznie po dokonaniu wyboru oferty. </w:t>
      </w:r>
    </w:p>
    <w:p w:rsidR="00C06CAD" w:rsidRPr="00C06CAD" w:rsidRDefault="00C06CAD" w:rsidP="00CA41AA">
      <w:pPr>
        <w:pStyle w:val="Bezodstpw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C06CAD">
        <w:rPr>
          <w:rFonts w:cs="Calibri"/>
          <w:kern w:val="1"/>
          <w:sz w:val="22"/>
          <w:szCs w:val="22"/>
          <w:lang w:eastAsia="ar-SA"/>
        </w:rPr>
        <w:t xml:space="preserve">Wadium złożone przez wybranego Wykonawcę, zostanie zaliczone na poczet ceny. </w:t>
      </w:r>
    </w:p>
    <w:p w:rsidR="001877C9" w:rsidRPr="00776C91" w:rsidRDefault="00C06CAD" w:rsidP="00CA41AA">
      <w:pPr>
        <w:pStyle w:val="Bezodstpw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C06CAD">
        <w:rPr>
          <w:rFonts w:cs="Calibri"/>
          <w:kern w:val="1"/>
          <w:sz w:val="22"/>
          <w:szCs w:val="22"/>
          <w:lang w:eastAsia="ar-SA"/>
        </w:rPr>
        <w:t>Wadium nie podlega zwrotowi w przypadku gdy uczestnik przetargu, który wygrał przetarg, uchyli się od zawarcia umowy</w:t>
      </w:r>
      <w:r w:rsidR="004A0F47">
        <w:rPr>
          <w:rFonts w:cs="Calibri"/>
          <w:kern w:val="1"/>
          <w:sz w:val="22"/>
          <w:szCs w:val="22"/>
          <w:lang w:eastAsia="ar-SA"/>
        </w:rPr>
        <w:t xml:space="preserve"> lub nie wpłaci pozostałej kwoty za przedmiot sprzedaży.</w:t>
      </w:r>
    </w:p>
    <w:p w:rsidR="004A0F47" w:rsidRDefault="004A0F47" w:rsidP="00651A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F57CB" w:rsidRPr="00A856CD" w:rsidRDefault="00B428C3" w:rsidP="00B66F1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A856CD">
        <w:rPr>
          <w:b/>
          <w:sz w:val="22"/>
          <w:szCs w:val="22"/>
        </w:rPr>
        <w:t>S</w:t>
      </w:r>
      <w:r w:rsidR="00B66F1C" w:rsidRPr="00A856CD">
        <w:rPr>
          <w:b/>
          <w:sz w:val="22"/>
          <w:szCs w:val="22"/>
        </w:rPr>
        <w:t>posób przygotowania oferty oraz miejsce i termin składania</w:t>
      </w:r>
    </w:p>
    <w:p w:rsidR="00776C91" w:rsidRPr="0027294A" w:rsidRDefault="00776C91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7294A">
        <w:rPr>
          <w:sz w:val="22"/>
          <w:szCs w:val="22"/>
        </w:rPr>
        <w:t>Ofertę należy sporządzić w formie pisemnej na załączonym formularzu ofertowym, który stanowi załącznik nr 1 do niniejszych warunków.</w:t>
      </w:r>
    </w:p>
    <w:p w:rsidR="00B66F1C" w:rsidRPr="0027294A" w:rsidRDefault="00B66F1C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7294A">
        <w:rPr>
          <w:sz w:val="22"/>
          <w:szCs w:val="22"/>
        </w:rPr>
        <w:t>Zaleca się, aby do oferty załączyć dowód wniesienia wadium.</w:t>
      </w:r>
    </w:p>
    <w:p w:rsidR="00B428C3" w:rsidRPr="0027294A" w:rsidRDefault="00B428C3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7294A">
        <w:rPr>
          <w:sz w:val="22"/>
          <w:szCs w:val="22"/>
        </w:rPr>
        <w:t>Ofertę należy sporządzić w języku polskim.</w:t>
      </w:r>
    </w:p>
    <w:p w:rsidR="00B428C3" w:rsidRPr="00A856CD" w:rsidRDefault="00B428C3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A856CD">
        <w:rPr>
          <w:sz w:val="22"/>
          <w:szCs w:val="22"/>
        </w:rPr>
        <w:t>Dokumenty składane w języku obcym są składane wraz z tłumaczeniem na język polski, poświadczonym przez Wykonawcę.</w:t>
      </w:r>
    </w:p>
    <w:p w:rsidR="00B428C3" w:rsidRPr="00A856CD" w:rsidRDefault="00B428C3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A856CD">
        <w:rPr>
          <w:sz w:val="22"/>
          <w:szCs w:val="22"/>
        </w:rPr>
        <w:t xml:space="preserve">Oferta powinna być podpisana przez osobę uprawnioną do reprezentowania Oferenta w zakresie praw majątkowych (tj. </w:t>
      </w:r>
      <w:r w:rsidR="007E0086">
        <w:rPr>
          <w:sz w:val="22"/>
          <w:szCs w:val="22"/>
        </w:rPr>
        <w:t xml:space="preserve">osoba fizyczna, </w:t>
      </w:r>
      <w:r w:rsidRPr="00A856CD">
        <w:rPr>
          <w:sz w:val="22"/>
          <w:szCs w:val="22"/>
        </w:rPr>
        <w:t>osoba/osoby wymieniona/e w odpisie z właściwego rejestru lub z centralnej ewidencji i informacji o działalności gospodarczej) lub osobę upoważnioną do reprezentowania Wykonawcy na podstawie odrębnego pełnomocnictwa.</w:t>
      </w:r>
    </w:p>
    <w:p w:rsidR="00B428C3" w:rsidRPr="00A856CD" w:rsidRDefault="00B428C3" w:rsidP="00A856CD">
      <w:pPr>
        <w:pStyle w:val="Bezodstpw"/>
        <w:ind w:left="567"/>
        <w:jc w:val="both"/>
        <w:rPr>
          <w:sz w:val="22"/>
          <w:szCs w:val="22"/>
        </w:rPr>
      </w:pPr>
      <w:r w:rsidRPr="00A856CD">
        <w:rPr>
          <w:b/>
          <w:i/>
          <w:sz w:val="22"/>
          <w:szCs w:val="22"/>
          <w:u w:val="single"/>
        </w:rPr>
        <w:t>Pełnomocnictwo powinno być w formie oryginału lub kopii poświadczonej notarialnie „za zgodność z oryginałem”.</w:t>
      </w:r>
    </w:p>
    <w:p w:rsidR="00B428C3" w:rsidRPr="00A856CD" w:rsidRDefault="00B428C3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A856CD">
        <w:rPr>
          <w:sz w:val="22"/>
          <w:szCs w:val="22"/>
        </w:rPr>
        <w:t>Podpisy złożone w ofercie osób uprawnionych winny być opatrzone pieczęcią imienną osoby składającej podpis celem jej identyfikacji lub czytelny podpis.</w:t>
      </w:r>
    </w:p>
    <w:p w:rsidR="002B00D7" w:rsidRPr="00A856CD" w:rsidRDefault="002B00D7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A856CD">
        <w:rPr>
          <w:sz w:val="22"/>
          <w:szCs w:val="22"/>
        </w:rPr>
        <w:t>Oferta powinna przedstawiać zaoferowaną cenę brutto za przedmiot przetargu.</w:t>
      </w:r>
    </w:p>
    <w:p w:rsidR="00776C91" w:rsidRPr="00A856CD" w:rsidRDefault="00776C91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A856CD">
        <w:rPr>
          <w:sz w:val="22"/>
          <w:szCs w:val="22"/>
        </w:rPr>
        <w:t>Oferent ponosi wszelkie koszty związane z przygotowaniem i złożeniem oferty</w:t>
      </w:r>
      <w:r w:rsidR="00B428C3" w:rsidRPr="00A856CD">
        <w:rPr>
          <w:sz w:val="22"/>
          <w:szCs w:val="22"/>
        </w:rPr>
        <w:t>.</w:t>
      </w:r>
    </w:p>
    <w:p w:rsidR="006F57CB" w:rsidRPr="00A856CD" w:rsidRDefault="006F57CB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A856CD">
        <w:rPr>
          <w:sz w:val="22"/>
          <w:szCs w:val="22"/>
        </w:rPr>
        <w:t>Ofertę należy złożyć w nieprzejrzystej zabezpieczonej kopercie oznaczonej „</w:t>
      </w:r>
      <w:r w:rsidRPr="00A856CD">
        <w:rPr>
          <w:b/>
          <w:i/>
          <w:sz w:val="22"/>
          <w:szCs w:val="22"/>
        </w:rPr>
        <w:t>Oferta</w:t>
      </w:r>
      <w:r w:rsidR="00776C91" w:rsidRPr="00A856CD">
        <w:rPr>
          <w:b/>
          <w:i/>
          <w:sz w:val="22"/>
          <w:szCs w:val="22"/>
        </w:rPr>
        <w:t>-sprzedaż i</w:t>
      </w:r>
      <w:r w:rsidR="000B23ED">
        <w:rPr>
          <w:b/>
          <w:i/>
          <w:sz w:val="22"/>
          <w:szCs w:val="22"/>
        </w:rPr>
        <w:t> </w:t>
      </w:r>
      <w:r w:rsidR="00776C91" w:rsidRPr="00A856CD">
        <w:rPr>
          <w:b/>
          <w:i/>
          <w:sz w:val="22"/>
          <w:szCs w:val="22"/>
        </w:rPr>
        <w:t>wywóz sprzętu oraz narzędzi medycznych.</w:t>
      </w:r>
      <w:r w:rsidRPr="00A856CD">
        <w:rPr>
          <w:sz w:val="22"/>
          <w:szCs w:val="22"/>
        </w:rPr>
        <w:t>”</w:t>
      </w:r>
    </w:p>
    <w:p w:rsidR="00776C91" w:rsidRPr="00A856CD" w:rsidRDefault="00776C91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A856CD">
        <w:rPr>
          <w:sz w:val="22"/>
          <w:szCs w:val="22"/>
        </w:rPr>
        <w:t>Otwarcie ofert jest jawne.</w:t>
      </w:r>
    </w:p>
    <w:p w:rsidR="006F57CB" w:rsidRPr="00A856CD" w:rsidRDefault="006F57CB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A856CD">
        <w:rPr>
          <w:sz w:val="22"/>
          <w:szCs w:val="22"/>
        </w:rPr>
        <w:t xml:space="preserve">Miejsce i termin składania ofert: </w:t>
      </w:r>
    </w:p>
    <w:p w:rsidR="006F57CB" w:rsidRPr="00A856CD" w:rsidRDefault="006F57CB" w:rsidP="00CA41AA">
      <w:pPr>
        <w:pStyle w:val="Bezodstpw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A856CD">
        <w:rPr>
          <w:sz w:val="22"/>
          <w:szCs w:val="22"/>
        </w:rPr>
        <w:t>miejsce składania ofert: Samodzielny Publiczny Zespół Opieki Zdrowotnej w Leżajsku, 37-300 Leżajsk, ul. Leśna 20, I piętro, pokój nr 12 (Budynek Administracji);</w:t>
      </w:r>
    </w:p>
    <w:p w:rsidR="006F57CB" w:rsidRPr="00A856CD" w:rsidRDefault="006F57CB" w:rsidP="00CA41AA">
      <w:pPr>
        <w:pStyle w:val="Bezodstpw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A856CD">
        <w:rPr>
          <w:sz w:val="22"/>
          <w:szCs w:val="22"/>
        </w:rPr>
        <w:t xml:space="preserve">termin składania ofert: do </w:t>
      </w:r>
      <w:r w:rsidR="000B23ED">
        <w:rPr>
          <w:b/>
          <w:bCs/>
          <w:i/>
          <w:iCs/>
          <w:sz w:val="22"/>
          <w:szCs w:val="22"/>
        </w:rPr>
        <w:t>7 lutego 2019</w:t>
      </w:r>
      <w:r w:rsidRPr="00A856CD">
        <w:rPr>
          <w:b/>
          <w:bCs/>
          <w:i/>
          <w:iCs/>
          <w:sz w:val="22"/>
          <w:szCs w:val="22"/>
        </w:rPr>
        <w:t xml:space="preserve"> r. do godz. </w:t>
      </w:r>
      <w:r w:rsidR="00776C91" w:rsidRPr="00A856CD">
        <w:rPr>
          <w:b/>
          <w:bCs/>
          <w:i/>
          <w:iCs/>
          <w:sz w:val="22"/>
          <w:szCs w:val="22"/>
        </w:rPr>
        <w:t>10</w:t>
      </w:r>
      <w:r w:rsidRPr="00A856CD">
        <w:rPr>
          <w:b/>
          <w:bCs/>
          <w:i/>
          <w:iCs/>
          <w:sz w:val="22"/>
          <w:szCs w:val="22"/>
        </w:rPr>
        <w:t>:00</w:t>
      </w:r>
      <w:r w:rsidRPr="00A856CD">
        <w:rPr>
          <w:sz w:val="22"/>
          <w:szCs w:val="22"/>
        </w:rPr>
        <w:t>.</w:t>
      </w:r>
    </w:p>
    <w:p w:rsidR="006F57CB" w:rsidRPr="00A856CD" w:rsidRDefault="006F57CB" w:rsidP="00CA41AA">
      <w:pPr>
        <w:pStyle w:val="Bezodstpw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A856CD">
        <w:rPr>
          <w:sz w:val="22"/>
          <w:szCs w:val="22"/>
        </w:rPr>
        <w:t xml:space="preserve">Miejsce i termin otwarcia ofert: </w:t>
      </w:r>
    </w:p>
    <w:p w:rsidR="006F57CB" w:rsidRPr="00A856CD" w:rsidRDefault="006F57CB" w:rsidP="00CA41AA">
      <w:pPr>
        <w:pStyle w:val="Bezodstpw"/>
        <w:numPr>
          <w:ilvl w:val="0"/>
          <w:numId w:val="11"/>
        </w:numPr>
        <w:ind w:left="1134"/>
        <w:jc w:val="both"/>
        <w:rPr>
          <w:sz w:val="22"/>
          <w:szCs w:val="22"/>
        </w:rPr>
      </w:pPr>
      <w:r w:rsidRPr="00A856CD">
        <w:rPr>
          <w:sz w:val="22"/>
          <w:szCs w:val="22"/>
        </w:rPr>
        <w:t>miejsce otwarcia ofert: Samodzielny Publiczny Zespół Opieki Zdrowotnej w Leżajsku, 37-300 Leżajsk, ul. Leśna 20, I piętro, pokój nr 1</w:t>
      </w:r>
      <w:r w:rsidR="00776C91" w:rsidRPr="00A856CD">
        <w:rPr>
          <w:sz w:val="22"/>
          <w:szCs w:val="22"/>
        </w:rPr>
        <w:t>2</w:t>
      </w:r>
      <w:r w:rsidRPr="00A856CD">
        <w:rPr>
          <w:sz w:val="22"/>
          <w:szCs w:val="22"/>
        </w:rPr>
        <w:t xml:space="preserve"> (Budynek Administracji);</w:t>
      </w:r>
    </w:p>
    <w:p w:rsidR="006F57CB" w:rsidRPr="00A856CD" w:rsidRDefault="006F57CB" w:rsidP="00CA41AA">
      <w:pPr>
        <w:pStyle w:val="Bezodstpw"/>
        <w:numPr>
          <w:ilvl w:val="0"/>
          <w:numId w:val="11"/>
        </w:numPr>
        <w:ind w:left="1134"/>
        <w:jc w:val="both"/>
        <w:rPr>
          <w:sz w:val="22"/>
          <w:szCs w:val="22"/>
        </w:rPr>
      </w:pPr>
      <w:r w:rsidRPr="00A856CD">
        <w:rPr>
          <w:sz w:val="22"/>
          <w:szCs w:val="22"/>
        </w:rPr>
        <w:t xml:space="preserve">termin otwarcia ofert: </w:t>
      </w:r>
      <w:r w:rsidR="000B23ED">
        <w:rPr>
          <w:b/>
          <w:bCs/>
          <w:i/>
          <w:iCs/>
          <w:sz w:val="22"/>
          <w:szCs w:val="22"/>
        </w:rPr>
        <w:t>7 lutego 2019</w:t>
      </w:r>
      <w:r w:rsidRPr="00A856CD">
        <w:rPr>
          <w:b/>
          <w:bCs/>
          <w:i/>
          <w:iCs/>
          <w:sz w:val="22"/>
          <w:szCs w:val="22"/>
        </w:rPr>
        <w:t xml:space="preserve"> r. o godz. </w:t>
      </w:r>
      <w:r w:rsidR="00776C91" w:rsidRPr="00A856CD">
        <w:rPr>
          <w:b/>
          <w:bCs/>
          <w:i/>
          <w:iCs/>
          <w:sz w:val="22"/>
          <w:szCs w:val="22"/>
        </w:rPr>
        <w:t>10</w:t>
      </w:r>
      <w:r w:rsidR="000B23ED">
        <w:rPr>
          <w:b/>
          <w:bCs/>
          <w:i/>
          <w:iCs/>
          <w:sz w:val="22"/>
          <w:szCs w:val="22"/>
        </w:rPr>
        <w:t>:0</w:t>
      </w:r>
      <w:r w:rsidRPr="00A856CD">
        <w:rPr>
          <w:b/>
          <w:bCs/>
          <w:i/>
          <w:iCs/>
          <w:sz w:val="22"/>
          <w:szCs w:val="22"/>
        </w:rPr>
        <w:t>5</w:t>
      </w:r>
      <w:r w:rsidR="00813CDF" w:rsidRPr="00A856CD">
        <w:rPr>
          <w:b/>
          <w:bCs/>
          <w:i/>
          <w:iCs/>
          <w:sz w:val="22"/>
          <w:szCs w:val="22"/>
        </w:rPr>
        <w:t>.</w:t>
      </w:r>
    </w:p>
    <w:p w:rsidR="006F57CB" w:rsidRPr="00D72461" w:rsidRDefault="006F57CB" w:rsidP="00A856CD">
      <w:pPr>
        <w:pStyle w:val="Zwykytekst"/>
        <w:tabs>
          <w:tab w:val="left" w:pos="284"/>
        </w:tabs>
        <w:jc w:val="both"/>
        <w:rPr>
          <w:rFonts w:ascii="Times New Roman" w:hAnsi="Times New Roman"/>
        </w:rPr>
      </w:pPr>
    </w:p>
    <w:p w:rsidR="00776C91" w:rsidRPr="00A856CD" w:rsidRDefault="002B00D7" w:rsidP="002B00D7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i/>
          <w:sz w:val="22"/>
          <w:szCs w:val="22"/>
        </w:rPr>
      </w:pPr>
      <w:r w:rsidRPr="00A856CD">
        <w:rPr>
          <w:b/>
          <w:i/>
          <w:sz w:val="22"/>
          <w:szCs w:val="22"/>
        </w:rPr>
        <w:t>Pozostałe warunki przetargu</w:t>
      </w:r>
    </w:p>
    <w:p w:rsidR="00A856CD" w:rsidRDefault="00A856CD" w:rsidP="00CA41AA">
      <w:pPr>
        <w:pStyle w:val="Akapitzlist"/>
        <w:numPr>
          <w:ilvl w:val="0"/>
          <w:numId w:val="12"/>
        </w:numPr>
        <w:ind w:left="709" w:hanging="425"/>
        <w:jc w:val="both"/>
      </w:pPr>
      <w:r>
        <w:rPr>
          <w:sz w:val="20"/>
          <w:szCs w:val="20"/>
        </w:rPr>
        <w:t>W przypadku zaistnienia uzasadnionych powodów, Sprzedawca zastrzega sobie prawo zmienić lub odwołać przetarg bez podania przyczyny oraz bez wybrania którejkolwiek z ofert. Organizator może unieważnić przetarg jeśli uzna, że zostały naruszone zasady określone w</w:t>
      </w:r>
      <w:r w:rsidR="00954A44">
        <w:rPr>
          <w:sz w:val="20"/>
          <w:szCs w:val="20"/>
        </w:rPr>
        <w:t xml:space="preserve"> warunkach</w:t>
      </w:r>
      <w:r>
        <w:rPr>
          <w:sz w:val="20"/>
          <w:szCs w:val="20"/>
        </w:rPr>
        <w:t xml:space="preserve"> oraz gdy z innych przyczyn umowa sprzedaży nie może dojść do skutku.</w:t>
      </w:r>
    </w:p>
    <w:p w:rsidR="00A856CD" w:rsidRDefault="00A856CD" w:rsidP="00CA41AA">
      <w:pPr>
        <w:pStyle w:val="Akapitzlist"/>
        <w:numPr>
          <w:ilvl w:val="0"/>
          <w:numId w:val="12"/>
        </w:numPr>
        <w:ind w:left="709" w:hanging="425"/>
        <w:jc w:val="both"/>
      </w:pPr>
      <w:r>
        <w:rPr>
          <w:sz w:val="20"/>
          <w:szCs w:val="20"/>
        </w:rPr>
        <w:t>Sprzed</w:t>
      </w:r>
      <w:r w:rsidR="00954A44">
        <w:rPr>
          <w:sz w:val="20"/>
          <w:szCs w:val="20"/>
        </w:rPr>
        <w:t>awca</w:t>
      </w:r>
      <w:r>
        <w:rPr>
          <w:sz w:val="20"/>
          <w:szCs w:val="20"/>
        </w:rPr>
        <w:t xml:space="preserve"> odrzuca ofertę, jeżeli:</w:t>
      </w:r>
    </w:p>
    <w:p w:rsidR="00A856CD" w:rsidRDefault="00A856CD" w:rsidP="00CA41AA">
      <w:pPr>
        <w:pStyle w:val="Akapitzlist"/>
        <w:numPr>
          <w:ilvl w:val="0"/>
          <w:numId w:val="13"/>
        </w:numPr>
        <w:ind w:left="993" w:hanging="284"/>
        <w:jc w:val="both"/>
      </w:pPr>
      <w:r>
        <w:rPr>
          <w:sz w:val="20"/>
          <w:szCs w:val="20"/>
        </w:rPr>
        <w:t>została złożona po wyznaczonym terminie, w niewłaściwym miejscu lub przez osobę, która nie wniosła wadium,</w:t>
      </w:r>
    </w:p>
    <w:p w:rsidR="00A856CD" w:rsidRDefault="00A856CD" w:rsidP="00CA41AA">
      <w:pPr>
        <w:pStyle w:val="Akapitzlist"/>
        <w:numPr>
          <w:ilvl w:val="0"/>
          <w:numId w:val="13"/>
        </w:numPr>
        <w:ind w:left="993" w:hanging="284"/>
        <w:jc w:val="both"/>
      </w:pPr>
      <w:r>
        <w:rPr>
          <w:sz w:val="20"/>
          <w:szCs w:val="20"/>
        </w:rPr>
        <w:t>uczestnik przetargu nie zaoferował co najmniej ceny wywoławczej.</w:t>
      </w:r>
    </w:p>
    <w:p w:rsidR="00A856CD" w:rsidRDefault="00A856CD" w:rsidP="00CA41AA">
      <w:pPr>
        <w:pStyle w:val="Akapitzlist"/>
        <w:numPr>
          <w:ilvl w:val="0"/>
          <w:numId w:val="12"/>
        </w:numPr>
        <w:ind w:left="709" w:hanging="425"/>
        <w:jc w:val="both"/>
      </w:pPr>
      <w:r>
        <w:rPr>
          <w:sz w:val="20"/>
          <w:szCs w:val="20"/>
        </w:rPr>
        <w:t>Oferta powinna przedstawiać zaoferowaną cenę brutto za przedmiot przetargu.</w:t>
      </w:r>
    </w:p>
    <w:p w:rsidR="00A856CD" w:rsidRPr="008A5043" w:rsidRDefault="00A856CD" w:rsidP="00CA41AA">
      <w:pPr>
        <w:pStyle w:val="Akapitzlist"/>
        <w:numPr>
          <w:ilvl w:val="0"/>
          <w:numId w:val="12"/>
        </w:numPr>
        <w:ind w:left="709" w:hanging="425"/>
        <w:jc w:val="both"/>
      </w:pPr>
      <w:r>
        <w:rPr>
          <w:sz w:val="20"/>
          <w:szCs w:val="20"/>
        </w:rPr>
        <w:t>W przetargu wybrany zostanie oferent, który zaoferował najwyższą cenę.</w:t>
      </w:r>
    </w:p>
    <w:p w:rsidR="008A5043" w:rsidRDefault="008A5043" w:rsidP="00CA41AA">
      <w:pPr>
        <w:pStyle w:val="Akapitzlist"/>
        <w:numPr>
          <w:ilvl w:val="0"/>
          <w:numId w:val="12"/>
        </w:numPr>
        <w:ind w:left="709" w:hanging="425"/>
        <w:jc w:val="both"/>
      </w:pPr>
      <w:r>
        <w:rPr>
          <w:sz w:val="20"/>
          <w:szCs w:val="20"/>
        </w:rPr>
        <w:t xml:space="preserve">W części nr 10 </w:t>
      </w:r>
      <w:r w:rsidRPr="008A5043">
        <w:rPr>
          <w:sz w:val="20"/>
          <w:szCs w:val="20"/>
        </w:rPr>
        <w:t>wybran</w:t>
      </w:r>
      <w:r>
        <w:rPr>
          <w:sz w:val="20"/>
          <w:szCs w:val="20"/>
        </w:rPr>
        <w:t>i</w:t>
      </w:r>
      <w:r w:rsidRPr="008A5043">
        <w:rPr>
          <w:sz w:val="20"/>
          <w:szCs w:val="20"/>
        </w:rPr>
        <w:t xml:space="preserve"> zostaną</w:t>
      </w:r>
      <w:r>
        <w:rPr>
          <w:sz w:val="20"/>
          <w:szCs w:val="20"/>
        </w:rPr>
        <w:t xml:space="preserve"> oferenci</w:t>
      </w:r>
      <w:r w:rsidRPr="008A5043">
        <w:rPr>
          <w:sz w:val="20"/>
          <w:szCs w:val="20"/>
        </w:rPr>
        <w:t>, któr</w:t>
      </w:r>
      <w:r>
        <w:rPr>
          <w:sz w:val="20"/>
          <w:szCs w:val="20"/>
        </w:rPr>
        <w:t>zy</w:t>
      </w:r>
      <w:r w:rsidRPr="008A5043">
        <w:rPr>
          <w:sz w:val="20"/>
          <w:szCs w:val="20"/>
        </w:rPr>
        <w:t xml:space="preserve"> zaoferowa</w:t>
      </w:r>
      <w:r>
        <w:rPr>
          <w:sz w:val="20"/>
          <w:szCs w:val="20"/>
        </w:rPr>
        <w:t>li</w:t>
      </w:r>
      <w:r w:rsidRPr="008A5043">
        <w:rPr>
          <w:sz w:val="20"/>
          <w:szCs w:val="20"/>
        </w:rPr>
        <w:t xml:space="preserve"> najwyższą cenę</w:t>
      </w:r>
      <w:r>
        <w:rPr>
          <w:sz w:val="20"/>
          <w:szCs w:val="20"/>
        </w:rPr>
        <w:t xml:space="preserve"> w kolejności, aż do wyczerpania ilości sztuk.</w:t>
      </w:r>
    </w:p>
    <w:p w:rsidR="00A856CD" w:rsidRPr="00954A44" w:rsidRDefault="00A856CD" w:rsidP="00CA41AA">
      <w:pPr>
        <w:pStyle w:val="Akapitzlist"/>
        <w:numPr>
          <w:ilvl w:val="0"/>
          <w:numId w:val="12"/>
        </w:numPr>
        <w:ind w:left="709" w:hanging="425"/>
        <w:jc w:val="both"/>
      </w:pPr>
      <w:r>
        <w:rPr>
          <w:sz w:val="20"/>
          <w:szCs w:val="20"/>
        </w:rPr>
        <w:lastRenderedPageBreak/>
        <w:t>W razie ustalenia, że kilku oferentów zaoferowało tę samą cenę, przetarg będzie kontynuowany w</w:t>
      </w:r>
      <w:r w:rsidR="00F22F6B">
        <w:rPr>
          <w:sz w:val="20"/>
          <w:szCs w:val="20"/>
        </w:rPr>
        <w:t> </w:t>
      </w:r>
      <w:r>
        <w:rPr>
          <w:sz w:val="20"/>
          <w:szCs w:val="20"/>
        </w:rPr>
        <w:t>formie licytacji między tymi oferentami.</w:t>
      </w:r>
    </w:p>
    <w:p w:rsidR="00954A44" w:rsidRPr="001A3D66" w:rsidRDefault="00954A44" w:rsidP="00CA41AA">
      <w:pPr>
        <w:pStyle w:val="Akapitzlist"/>
        <w:numPr>
          <w:ilvl w:val="0"/>
          <w:numId w:val="12"/>
        </w:numPr>
        <w:ind w:left="709" w:hanging="425"/>
        <w:jc w:val="both"/>
        <w:rPr>
          <w:sz w:val="22"/>
          <w:szCs w:val="22"/>
        </w:rPr>
      </w:pPr>
      <w:r w:rsidRPr="00954A44">
        <w:rPr>
          <w:sz w:val="22"/>
          <w:szCs w:val="22"/>
        </w:rPr>
        <w:t xml:space="preserve">Oferent składający ofertę pozostaje nią związany przez okres </w:t>
      </w:r>
      <w:r w:rsidRPr="00954A44">
        <w:rPr>
          <w:b/>
          <w:sz w:val="22"/>
          <w:szCs w:val="22"/>
        </w:rPr>
        <w:t>30 dni</w:t>
      </w:r>
      <w:r w:rsidRPr="00954A44">
        <w:rPr>
          <w:sz w:val="22"/>
          <w:szCs w:val="22"/>
        </w:rPr>
        <w:t xml:space="preserve">. Bieg terminu rozpoczyna </w:t>
      </w:r>
      <w:r w:rsidRPr="001A3D66">
        <w:rPr>
          <w:sz w:val="22"/>
          <w:szCs w:val="22"/>
        </w:rPr>
        <w:t>się wraz z upływem terminu składania ofert.</w:t>
      </w:r>
    </w:p>
    <w:p w:rsidR="00954A44" w:rsidRPr="001A3D66" w:rsidRDefault="00954A44" w:rsidP="00CA41AA">
      <w:pPr>
        <w:pStyle w:val="Akapitzlist"/>
        <w:numPr>
          <w:ilvl w:val="0"/>
          <w:numId w:val="12"/>
        </w:numPr>
        <w:ind w:left="709" w:hanging="425"/>
        <w:jc w:val="both"/>
        <w:rPr>
          <w:sz w:val="22"/>
          <w:szCs w:val="22"/>
        </w:rPr>
      </w:pPr>
      <w:r w:rsidRPr="001A3D66">
        <w:rPr>
          <w:color w:val="000000"/>
          <w:sz w:val="22"/>
          <w:szCs w:val="22"/>
        </w:rPr>
        <w:t xml:space="preserve">Kupujący, przed przygotowaniem i złożeniem oferty może dokonać </w:t>
      </w:r>
      <w:r w:rsidR="001A3D66" w:rsidRPr="001A3D66">
        <w:rPr>
          <w:bCs/>
          <w:color w:val="000000"/>
          <w:sz w:val="22"/>
          <w:szCs w:val="22"/>
        </w:rPr>
        <w:t>oględzin przedmiotu przetargu</w:t>
      </w:r>
      <w:r w:rsidRPr="001A3D66">
        <w:rPr>
          <w:color w:val="000000"/>
          <w:sz w:val="22"/>
          <w:szCs w:val="22"/>
        </w:rPr>
        <w:t>.</w:t>
      </w:r>
      <w:r w:rsidR="001A3D66" w:rsidRPr="001A3D66">
        <w:rPr>
          <w:color w:val="000000"/>
          <w:sz w:val="22"/>
          <w:szCs w:val="22"/>
        </w:rPr>
        <w:t xml:space="preserve"> </w:t>
      </w:r>
      <w:r w:rsidRPr="001A3D66">
        <w:rPr>
          <w:color w:val="000000"/>
          <w:sz w:val="22"/>
          <w:szCs w:val="22"/>
        </w:rPr>
        <w:t xml:space="preserve">Osobą upoważnioną do kontaktów ze strony </w:t>
      </w:r>
      <w:r w:rsidR="001A3D66" w:rsidRPr="001A3D66">
        <w:rPr>
          <w:color w:val="000000"/>
          <w:sz w:val="22"/>
          <w:szCs w:val="22"/>
        </w:rPr>
        <w:t>Sprzedawcy</w:t>
      </w:r>
      <w:r w:rsidRPr="001A3D66">
        <w:rPr>
          <w:color w:val="000000"/>
          <w:sz w:val="22"/>
          <w:szCs w:val="22"/>
        </w:rPr>
        <w:t xml:space="preserve"> w tej kwestii jest </w:t>
      </w:r>
      <w:r w:rsidR="001A3D66" w:rsidRPr="001A3D66">
        <w:rPr>
          <w:color w:val="000000"/>
          <w:sz w:val="22"/>
          <w:szCs w:val="22"/>
        </w:rPr>
        <w:t>Krzysztof Grabarz</w:t>
      </w:r>
      <w:r w:rsidRPr="001A3D66">
        <w:rPr>
          <w:color w:val="000000"/>
          <w:sz w:val="22"/>
          <w:szCs w:val="22"/>
        </w:rPr>
        <w:t xml:space="preserve"> tel. 17 240 47 </w:t>
      </w:r>
      <w:r w:rsidR="001A3D66" w:rsidRPr="001A3D66">
        <w:rPr>
          <w:color w:val="000000"/>
          <w:sz w:val="22"/>
          <w:szCs w:val="22"/>
        </w:rPr>
        <w:t>62</w:t>
      </w:r>
      <w:r w:rsidRPr="001A3D66">
        <w:rPr>
          <w:color w:val="000000"/>
          <w:sz w:val="22"/>
          <w:szCs w:val="22"/>
        </w:rPr>
        <w:t xml:space="preserve">, adres e-mail: </w:t>
      </w:r>
      <w:r w:rsidR="008A5043">
        <w:rPr>
          <w:color w:val="000000"/>
          <w:sz w:val="22"/>
          <w:szCs w:val="22"/>
        </w:rPr>
        <w:t>k</w:t>
      </w:r>
      <w:r w:rsidR="001A3D66" w:rsidRPr="001A3D66">
        <w:rPr>
          <w:color w:val="000000"/>
          <w:sz w:val="22"/>
          <w:szCs w:val="22"/>
        </w:rPr>
        <w:t>rzysztof.grabarz</w:t>
      </w:r>
      <w:r w:rsidRPr="001A3D66">
        <w:rPr>
          <w:color w:val="000000"/>
          <w:sz w:val="22"/>
          <w:szCs w:val="22"/>
        </w:rPr>
        <w:t>@spzoz-lezajsk.pl. Zainteresowani Wykonawcy proszeni są o zgłoszenie wniosku na podany numer telefonu/adres e-mail</w:t>
      </w:r>
      <w:r w:rsidR="001A3D66" w:rsidRPr="001A3D66">
        <w:rPr>
          <w:color w:val="000000"/>
          <w:sz w:val="22"/>
          <w:szCs w:val="22"/>
        </w:rPr>
        <w:t>.</w:t>
      </w:r>
    </w:p>
    <w:p w:rsidR="00776C91" w:rsidRDefault="00776C91" w:rsidP="00D72461">
      <w:pPr>
        <w:pStyle w:val="Bezodstpw"/>
        <w:jc w:val="both"/>
        <w:rPr>
          <w:sz w:val="20"/>
        </w:rPr>
      </w:pPr>
    </w:p>
    <w:p w:rsidR="001877C9" w:rsidRPr="00D72461" w:rsidRDefault="001877C9" w:rsidP="001877C9">
      <w:pPr>
        <w:spacing w:after="0" w:line="240" w:lineRule="auto"/>
        <w:rPr>
          <w:rFonts w:cs="Times New Roman"/>
          <w:sz w:val="20"/>
          <w:szCs w:val="20"/>
        </w:rPr>
      </w:pPr>
    </w:p>
    <w:p w:rsidR="00C212E1" w:rsidRPr="00D72461" w:rsidRDefault="00D72461" w:rsidP="00651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461">
        <w:rPr>
          <w:rFonts w:ascii="Times New Roman" w:hAnsi="Times New Roman" w:cs="Times New Roman"/>
          <w:sz w:val="20"/>
          <w:szCs w:val="20"/>
        </w:rPr>
        <w:t>Załączniki</w:t>
      </w:r>
      <w:r w:rsidR="00C212E1" w:rsidRPr="00D72461">
        <w:rPr>
          <w:rFonts w:ascii="Times New Roman" w:hAnsi="Times New Roman" w:cs="Times New Roman"/>
          <w:sz w:val="20"/>
          <w:szCs w:val="20"/>
        </w:rPr>
        <w:t>:</w:t>
      </w:r>
    </w:p>
    <w:p w:rsidR="00D72461" w:rsidRPr="00D72461" w:rsidRDefault="00D72461" w:rsidP="00CA41AA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rPr>
          <w:sz w:val="20"/>
          <w:szCs w:val="20"/>
        </w:rPr>
      </w:pPr>
      <w:r w:rsidRPr="00D72461">
        <w:rPr>
          <w:sz w:val="20"/>
          <w:szCs w:val="20"/>
        </w:rPr>
        <w:t>Formularz ofertowy – załącznik nr 1</w:t>
      </w:r>
      <w:r w:rsidR="001A3D66">
        <w:rPr>
          <w:sz w:val="20"/>
          <w:szCs w:val="20"/>
        </w:rPr>
        <w:t>.</w:t>
      </w:r>
    </w:p>
    <w:p w:rsidR="00B11D68" w:rsidRDefault="00D72461" w:rsidP="00CA41AA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rPr>
          <w:sz w:val="20"/>
          <w:szCs w:val="20"/>
        </w:rPr>
      </w:pPr>
      <w:r w:rsidRPr="00D72461">
        <w:rPr>
          <w:sz w:val="20"/>
          <w:szCs w:val="20"/>
        </w:rPr>
        <w:t xml:space="preserve">Wzór umowy – załącznik nr </w:t>
      </w:r>
      <w:r w:rsidR="001A3D66">
        <w:rPr>
          <w:sz w:val="20"/>
          <w:szCs w:val="20"/>
        </w:rPr>
        <w:t>2</w:t>
      </w:r>
    </w:p>
    <w:p w:rsidR="00531B9C" w:rsidRPr="00B11D68" w:rsidRDefault="00B11D68" w:rsidP="002C547C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rPr>
          <w:sz w:val="20"/>
          <w:szCs w:val="20"/>
        </w:rPr>
      </w:pPr>
      <w:r>
        <w:rPr>
          <w:sz w:val="20"/>
          <w:szCs w:val="20"/>
        </w:rPr>
        <w:t>Klauzula informacyjna RODO – załącznik nr 3</w:t>
      </w:r>
      <w:r w:rsidR="00651A88" w:rsidRPr="00D72461">
        <w:rPr>
          <w:sz w:val="20"/>
          <w:szCs w:val="20"/>
        </w:rPr>
        <w:t xml:space="preserve">. </w:t>
      </w:r>
      <w:r w:rsidR="004C1FBF" w:rsidRPr="00B11D68">
        <w:rPr>
          <w:b/>
          <w:i/>
        </w:rPr>
        <w:br w:type="column"/>
      </w:r>
    </w:p>
    <w:p w:rsidR="00F27537" w:rsidRPr="004C1FBF" w:rsidRDefault="00F27537" w:rsidP="002C547C">
      <w:pPr>
        <w:pStyle w:val="Bezodstpw"/>
      </w:pPr>
      <w:r w:rsidRPr="002C547C">
        <w:rPr>
          <w:b/>
          <w:i/>
        </w:rPr>
        <w:t>Załącznik nr 1</w:t>
      </w:r>
    </w:p>
    <w:p w:rsidR="00F27537" w:rsidRPr="00274E5D" w:rsidRDefault="00F27537" w:rsidP="00F27537">
      <w:pPr>
        <w:pStyle w:val="Zwykytekst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 xml:space="preserve">FORMULARZ </w:t>
      </w:r>
      <w:r w:rsidRPr="00274E5D">
        <w:rPr>
          <w:rFonts w:ascii="Times New Roman" w:hAnsi="Times New Roman"/>
          <w:b/>
          <w:i/>
          <w:sz w:val="22"/>
          <w:szCs w:val="22"/>
          <w:u w:val="single"/>
        </w:rPr>
        <w:t>OFERTOW</w:t>
      </w:r>
      <w:r w:rsidR="00D72461">
        <w:rPr>
          <w:rFonts w:ascii="Times New Roman" w:hAnsi="Times New Roman"/>
          <w:b/>
          <w:i/>
          <w:sz w:val="22"/>
          <w:szCs w:val="22"/>
          <w:u w:val="single"/>
        </w:rPr>
        <w:t>Y</w:t>
      </w:r>
    </w:p>
    <w:p w:rsidR="00F27537" w:rsidRPr="00274E5D" w:rsidRDefault="00F27537" w:rsidP="00F27537">
      <w:pPr>
        <w:spacing w:after="0" w:line="240" w:lineRule="auto"/>
        <w:rPr>
          <w:rFonts w:ascii="Times New Roman" w:hAnsi="Times New Roman" w:cs="Times New Roman"/>
          <w:i/>
        </w:rPr>
      </w:pPr>
    </w:p>
    <w:p w:rsidR="00F058C9" w:rsidRDefault="00F058C9" w:rsidP="00F27537">
      <w:pPr>
        <w:spacing w:after="0" w:line="240" w:lineRule="auto"/>
        <w:rPr>
          <w:rFonts w:ascii="Times New Roman" w:hAnsi="Times New Roman" w:cs="Times New Roman"/>
          <w:i/>
        </w:rPr>
      </w:pPr>
    </w:p>
    <w:p w:rsidR="00531B9C" w:rsidRDefault="00531B9C" w:rsidP="00F27537">
      <w:pPr>
        <w:spacing w:after="0" w:line="240" w:lineRule="auto"/>
        <w:rPr>
          <w:rFonts w:ascii="Times New Roman" w:hAnsi="Times New Roman" w:cs="Times New Roman"/>
          <w:i/>
        </w:rPr>
      </w:pPr>
    </w:p>
    <w:p w:rsidR="00F27537" w:rsidRPr="00531B9C" w:rsidRDefault="003D2596" w:rsidP="00F2753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31B9C">
        <w:rPr>
          <w:rFonts w:ascii="Times New Roman" w:hAnsi="Times New Roman" w:cs="Times New Roman"/>
          <w:b/>
          <w:i/>
        </w:rPr>
        <w:t>SPRZEDA</w:t>
      </w:r>
      <w:r w:rsidR="00531B9C" w:rsidRPr="00531B9C">
        <w:rPr>
          <w:rFonts w:ascii="Times New Roman" w:hAnsi="Times New Roman" w:cs="Times New Roman"/>
          <w:b/>
          <w:i/>
        </w:rPr>
        <w:t>WCA</w:t>
      </w:r>
      <w:r w:rsidR="00F27537" w:rsidRPr="00531B9C">
        <w:rPr>
          <w:rFonts w:ascii="Times New Roman" w:hAnsi="Times New Roman" w:cs="Times New Roman"/>
          <w:b/>
          <w:i/>
        </w:rPr>
        <w:t xml:space="preserve">: </w:t>
      </w:r>
    </w:p>
    <w:p w:rsidR="00F27537" w:rsidRPr="00274E5D" w:rsidRDefault="00F27537" w:rsidP="00F2753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4E5D">
        <w:rPr>
          <w:rFonts w:ascii="Times New Roman" w:hAnsi="Times New Roman" w:cs="Times New Roman"/>
          <w:b/>
          <w:i/>
        </w:rPr>
        <w:t>Samodzielny Publiczny Zespół Opieki Zdrowotnej w Leżajsku</w:t>
      </w:r>
    </w:p>
    <w:p w:rsidR="00F27537" w:rsidRPr="00274E5D" w:rsidRDefault="00F27537" w:rsidP="00F2753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4E5D">
        <w:rPr>
          <w:rFonts w:ascii="Times New Roman" w:hAnsi="Times New Roman" w:cs="Times New Roman"/>
          <w:b/>
          <w:i/>
        </w:rPr>
        <w:t>ul. Leśna 22</w:t>
      </w:r>
    </w:p>
    <w:p w:rsidR="00F27537" w:rsidRPr="00274E5D" w:rsidRDefault="00F27537" w:rsidP="00F2753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4E5D">
        <w:rPr>
          <w:rFonts w:ascii="Times New Roman" w:hAnsi="Times New Roman" w:cs="Times New Roman"/>
          <w:b/>
          <w:i/>
        </w:rPr>
        <w:t>37 – 300 Leżajsk</w:t>
      </w:r>
    </w:p>
    <w:p w:rsidR="00F27537" w:rsidRPr="00274E5D" w:rsidRDefault="00F27537" w:rsidP="00F27537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F058C9" w:rsidRDefault="00F058C9" w:rsidP="00F27537">
      <w:pPr>
        <w:pStyle w:val="Zwykytekst"/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F27537" w:rsidRPr="00274E5D" w:rsidRDefault="00F27537" w:rsidP="00F27537">
      <w:pPr>
        <w:pStyle w:val="Zwykytekst"/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NAZWA</w:t>
      </w:r>
      <w:r w:rsidR="003D2596">
        <w:rPr>
          <w:rFonts w:ascii="Times New Roman" w:hAnsi="Times New Roman"/>
          <w:b/>
          <w:sz w:val="22"/>
          <w:szCs w:val="22"/>
        </w:rPr>
        <w:t xml:space="preserve"> KUPUJĄCEGO</w:t>
      </w:r>
      <w:r>
        <w:rPr>
          <w:rFonts w:ascii="Times New Roman" w:hAnsi="Times New Roman"/>
          <w:b/>
          <w:sz w:val="22"/>
          <w:szCs w:val="22"/>
        </w:rPr>
        <w:t>:</w:t>
      </w:r>
      <w:r w:rsidRPr="00274E5D">
        <w:rPr>
          <w:rFonts w:ascii="Times New Roman" w:hAnsi="Times New Roman"/>
          <w:b/>
          <w:sz w:val="22"/>
          <w:szCs w:val="22"/>
        </w:rPr>
        <w:t>.......................................................................................................................</w:t>
      </w:r>
    </w:p>
    <w:p w:rsidR="00F27537" w:rsidRPr="00274E5D" w:rsidRDefault="00F27537" w:rsidP="00F27537">
      <w:pPr>
        <w:pStyle w:val="Zwykytekst"/>
        <w:spacing w:line="480" w:lineRule="auto"/>
        <w:rPr>
          <w:rFonts w:ascii="Times New Roman" w:hAnsi="Times New Roman"/>
          <w:b/>
          <w:sz w:val="22"/>
          <w:szCs w:val="22"/>
        </w:rPr>
      </w:pPr>
      <w:r w:rsidRPr="00274E5D">
        <w:rPr>
          <w:rFonts w:ascii="Times New Roman" w:hAnsi="Times New Roman"/>
          <w:b/>
          <w:sz w:val="22"/>
          <w:szCs w:val="22"/>
        </w:rPr>
        <w:t xml:space="preserve">ADRES/SIEDZIBA </w:t>
      </w:r>
      <w:r w:rsidR="003D2596">
        <w:rPr>
          <w:rFonts w:ascii="Times New Roman" w:hAnsi="Times New Roman"/>
          <w:b/>
          <w:sz w:val="22"/>
          <w:szCs w:val="22"/>
        </w:rPr>
        <w:t>KUPUJĄCEGO</w:t>
      </w:r>
      <w:r w:rsidRPr="00274E5D">
        <w:rPr>
          <w:rFonts w:ascii="Times New Roman" w:hAnsi="Times New Roman"/>
          <w:b/>
          <w:sz w:val="22"/>
          <w:szCs w:val="22"/>
        </w:rPr>
        <w:t>: ......................................................................</w:t>
      </w:r>
      <w:r>
        <w:rPr>
          <w:rFonts w:ascii="Times New Roman" w:hAnsi="Times New Roman"/>
          <w:b/>
          <w:sz w:val="22"/>
          <w:szCs w:val="22"/>
        </w:rPr>
        <w:t>.............................</w:t>
      </w:r>
    </w:p>
    <w:p w:rsidR="00F27537" w:rsidRPr="00274E5D" w:rsidRDefault="00F27537" w:rsidP="00F27537">
      <w:pPr>
        <w:pStyle w:val="Zwykytekst"/>
        <w:spacing w:line="480" w:lineRule="auto"/>
        <w:rPr>
          <w:rFonts w:ascii="Times New Roman" w:hAnsi="Times New Roman"/>
          <w:b/>
          <w:sz w:val="22"/>
          <w:szCs w:val="22"/>
        </w:rPr>
      </w:pPr>
      <w:r w:rsidRPr="00274E5D">
        <w:rPr>
          <w:rFonts w:ascii="Times New Roman" w:hAnsi="Times New Roman"/>
          <w:b/>
          <w:sz w:val="22"/>
          <w:szCs w:val="22"/>
        </w:rPr>
        <w:t xml:space="preserve">ADRES DO KORESPONDENCYJI </w:t>
      </w:r>
      <w:r w:rsidRPr="00274E5D">
        <w:rPr>
          <w:rFonts w:ascii="Times New Roman" w:hAnsi="Times New Roman"/>
          <w:sz w:val="22"/>
          <w:szCs w:val="22"/>
        </w:rPr>
        <w:t>(jeżeli inny niż powyżej):</w:t>
      </w:r>
      <w:r w:rsidRPr="00274E5D">
        <w:rPr>
          <w:rFonts w:ascii="Times New Roman" w:hAnsi="Times New Roman"/>
          <w:b/>
          <w:sz w:val="22"/>
          <w:szCs w:val="22"/>
        </w:rPr>
        <w:t xml:space="preserve"> ............................................</w:t>
      </w:r>
      <w:r>
        <w:rPr>
          <w:rFonts w:ascii="Times New Roman" w:hAnsi="Times New Roman"/>
          <w:b/>
          <w:sz w:val="22"/>
          <w:szCs w:val="22"/>
        </w:rPr>
        <w:t>................</w:t>
      </w:r>
    </w:p>
    <w:p w:rsidR="00F27537" w:rsidRDefault="00F27537" w:rsidP="00F27537">
      <w:pPr>
        <w:pStyle w:val="Zwykytekst"/>
        <w:spacing w:line="480" w:lineRule="auto"/>
        <w:rPr>
          <w:rFonts w:ascii="Times New Roman" w:hAnsi="Times New Roman"/>
          <w:b/>
          <w:sz w:val="22"/>
          <w:szCs w:val="22"/>
        </w:rPr>
      </w:pPr>
      <w:r w:rsidRPr="00274E5D">
        <w:rPr>
          <w:rFonts w:ascii="Times New Roman" w:hAnsi="Times New Roman"/>
          <w:b/>
          <w:sz w:val="22"/>
          <w:szCs w:val="22"/>
        </w:rPr>
        <w:t>TEL. ...</w:t>
      </w:r>
      <w:r>
        <w:rPr>
          <w:rFonts w:ascii="Times New Roman" w:hAnsi="Times New Roman"/>
          <w:b/>
          <w:sz w:val="22"/>
          <w:szCs w:val="22"/>
        </w:rPr>
        <w:t>...................................................................</w:t>
      </w:r>
      <w:r w:rsidRPr="00274E5D">
        <w:rPr>
          <w:rFonts w:ascii="Times New Roman" w:hAnsi="Times New Roman"/>
          <w:b/>
          <w:sz w:val="22"/>
          <w:szCs w:val="22"/>
        </w:rPr>
        <w:t xml:space="preserve"> FAX. ......</w:t>
      </w:r>
      <w:r>
        <w:rPr>
          <w:rFonts w:ascii="Times New Roman" w:hAnsi="Times New Roman"/>
          <w:b/>
          <w:sz w:val="22"/>
          <w:szCs w:val="22"/>
        </w:rPr>
        <w:t>...........</w:t>
      </w:r>
      <w:r w:rsidRPr="00274E5D">
        <w:rPr>
          <w:rFonts w:ascii="Times New Roman" w:hAnsi="Times New Roman"/>
          <w:b/>
          <w:sz w:val="22"/>
          <w:szCs w:val="22"/>
        </w:rPr>
        <w:t>.................................</w:t>
      </w:r>
      <w:r>
        <w:rPr>
          <w:rFonts w:ascii="Times New Roman" w:hAnsi="Times New Roman"/>
          <w:b/>
          <w:sz w:val="22"/>
          <w:szCs w:val="22"/>
        </w:rPr>
        <w:t>.......................</w:t>
      </w:r>
    </w:p>
    <w:p w:rsidR="00F27537" w:rsidRPr="00274E5D" w:rsidRDefault="00F27537" w:rsidP="00F27537">
      <w:pPr>
        <w:pStyle w:val="Zwykytekst"/>
        <w:spacing w:line="480" w:lineRule="auto"/>
        <w:rPr>
          <w:rFonts w:ascii="Times New Roman" w:hAnsi="Times New Roman"/>
          <w:b/>
          <w:sz w:val="22"/>
          <w:szCs w:val="22"/>
        </w:rPr>
      </w:pPr>
      <w:r w:rsidRPr="00274E5D">
        <w:rPr>
          <w:rFonts w:ascii="Times New Roman" w:hAnsi="Times New Roman"/>
          <w:b/>
          <w:sz w:val="22"/>
          <w:szCs w:val="22"/>
        </w:rPr>
        <w:t>ADRES POCZTY ELEKTRONICZNEJ: .........................</w:t>
      </w:r>
      <w:r>
        <w:rPr>
          <w:rFonts w:ascii="Times New Roman" w:hAnsi="Times New Roman"/>
          <w:b/>
          <w:sz w:val="22"/>
          <w:szCs w:val="22"/>
        </w:rPr>
        <w:t>..........................................</w:t>
      </w:r>
      <w:r w:rsidRPr="00274E5D">
        <w:rPr>
          <w:rFonts w:ascii="Times New Roman" w:hAnsi="Times New Roman"/>
          <w:b/>
          <w:sz w:val="22"/>
          <w:szCs w:val="22"/>
        </w:rPr>
        <w:t>................</w:t>
      </w:r>
      <w:r>
        <w:rPr>
          <w:rFonts w:ascii="Times New Roman" w:hAnsi="Times New Roman"/>
          <w:b/>
          <w:sz w:val="22"/>
          <w:szCs w:val="22"/>
        </w:rPr>
        <w:t>.........</w:t>
      </w:r>
    </w:p>
    <w:p w:rsidR="00F27537" w:rsidRPr="00274E5D" w:rsidRDefault="00F27537" w:rsidP="00F27537">
      <w:pPr>
        <w:pStyle w:val="Zwykytekst"/>
        <w:spacing w:line="480" w:lineRule="auto"/>
        <w:rPr>
          <w:rFonts w:ascii="Times New Roman" w:hAnsi="Times New Roman"/>
          <w:b/>
          <w:sz w:val="22"/>
          <w:szCs w:val="22"/>
        </w:rPr>
      </w:pPr>
      <w:r w:rsidRPr="00274E5D">
        <w:rPr>
          <w:rFonts w:ascii="Times New Roman" w:hAnsi="Times New Roman"/>
          <w:b/>
          <w:sz w:val="22"/>
          <w:szCs w:val="22"/>
        </w:rPr>
        <w:t>NR REGON: .................................................</w:t>
      </w:r>
      <w:r>
        <w:rPr>
          <w:rFonts w:ascii="Times New Roman" w:hAnsi="Times New Roman"/>
          <w:b/>
          <w:sz w:val="22"/>
          <w:szCs w:val="22"/>
        </w:rPr>
        <w:t>.........</w:t>
      </w:r>
      <w:r w:rsidRPr="00274E5D">
        <w:rPr>
          <w:rFonts w:ascii="Times New Roman" w:hAnsi="Times New Roman"/>
          <w:b/>
          <w:sz w:val="22"/>
          <w:szCs w:val="22"/>
        </w:rPr>
        <w:t xml:space="preserve"> NR NIP: ......................................</w:t>
      </w:r>
      <w:r>
        <w:rPr>
          <w:rFonts w:ascii="Times New Roman" w:hAnsi="Times New Roman"/>
          <w:b/>
          <w:sz w:val="22"/>
          <w:szCs w:val="22"/>
        </w:rPr>
        <w:t>...........................</w:t>
      </w:r>
    </w:p>
    <w:p w:rsidR="00F27537" w:rsidRPr="002D4197" w:rsidRDefault="00F27537" w:rsidP="00F27537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F27537" w:rsidRDefault="00F27537" w:rsidP="00F275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2596">
        <w:rPr>
          <w:rFonts w:ascii="Times New Roman" w:hAnsi="Times New Roman" w:cs="Times New Roman"/>
        </w:rPr>
        <w:t xml:space="preserve">Odpowiadając na </w:t>
      </w:r>
      <w:r w:rsidR="003D2596" w:rsidRPr="003D2596">
        <w:rPr>
          <w:rFonts w:ascii="Times New Roman" w:hAnsi="Times New Roman" w:cs="Times New Roman"/>
        </w:rPr>
        <w:t xml:space="preserve">ogłoszenie o pisemnym przetargu na sprzedaż i wywóz sprzętu </w:t>
      </w:r>
      <w:r w:rsidR="003D2596">
        <w:rPr>
          <w:rFonts w:ascii="Times New Roman" w:hAnsi="Times New Roman" w:cs="Times New Roman"/>
        </w:rPr>
        <w:t>oraz</w:t>
      </w:r>
      <w:r w:rsidR="00531B9C">
        <w:rPr>
          <w:rFonts w:ascii="Times New Roman" w:hAnsi="Times New Roman" w:cs="Times New Roman"/>
        </w:rPr>
        <w:t xml:space="preserve"> narzędzi medycznych </w:t>
      </w:r>
      <w:r w:rsidR="003D2596" w:rsidRPr="003D2596">
        <w:rPr>
          <w:rFonts w:ascii="Times New Roman" w:hAnsi="Times New Roman" w:cs="Times New Roman"/>
        </w:rPr>
        <w:t xml:space="preserve">przez </w:t>
      </w:r>
      <w:r w:rsidRPr="003D2596">
        <w:rPr>
          <w:rFonts w:ascii="Times New Roman" w:hAnsi="Times New Roman" w:cs="Times New Roman"/>
          <w:color w:val="000000"/>
        </w:rPr>
        <w:t>Samodzieln</w:t>
      </w:r>
      <w:r w:rsidR="003D2596">
        <w:rPr>
          <w:rFonts w:ascii="Times New Roman" w:hAnsi="Times New Roman" w:cs="Times New Roman"/>
          <w:color w:val="000000"/>
        </w:rPr>
        <w:t>y</w:t>
      </w:r>
      <w:r w:rsidRPr="003D2596">
        <w:rPr>
          <w:rFonts w:ascii="Times New Roman" w:hAnsi="Times New Roman" w:cs="Times New Roman"/>
          <w:color w:val="000000"/>
        </w:rPr>
        <w:t xml:space="preserve"> Publiczn</w:t>
      </w:r>
      <w:r w:rsidR="003D2596">
        <w:rPr>
          <w:rFonts w:ascii="Times New Roman" w:hAnsi="Times New Roman" w:cs="Times New Roman"/>
          <w:color w:val="000000"/>
        </w:rPr>
        <w:t>y</w:t>
      </w:r>
      <w:r w:rsidRPr="003D2596">
        <w:rPr>
          <w:rFonts w:ascii="Times New Roman" w:hAnsi="Times New Roman" w:cs="Times New Roman"/>
          <w:color w:val="000000"/>
        </w:rPr>
        <w:t xml:space="preserve"> Zesp</w:t>
      </w:r>
      <w:r w:rsidR="003D2596">
        <w:rPr>
          <w:rFonts w:ascii="Times New Roman" w:hAnsi="Times New Roman" w:cs="Times New Roman"/>
          <w:color w:val="000000"/>
        </w:rPr>
        <w:t>ół</w:t>
      </w:r>
      <w:r w:rsidRPr="003D2596">
        <w:rPr>
          <w:rFonts w:ascii="Times New Roman" w:hAnsi="Times New Roman" w:cs="Times New Roman"/>
          <w:color w:val="000000"/>
        </w:rPr>
        <w:t xml:space="preserve"> Opieki Zdrowotnej w Leżajsku:</w:t>
      </w:r>
    </w:p>
    <w:p w:rsidR="001A3D66" w:rsidRDefault="001A3D66" w:rsidP="00531B9C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A3D66" w:rsidRDefault="001A3D66" w:rsidP="00422061">
      <w:pPr>
        <w:pStyle w:val="Zwykytekst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1A3D66">
        <w:rPr>
          <w:rFonts w:ascii="Times New Roman" w:hAnsi="Times New Roman"/>
          <w:sz w:val="22"/>
          <w:szCs w:val="22"/>
        </w:rPr>
        <w:t xml:space="preserve">ferujemy </w:t>
      </w:r>
      <w:r>
        <w:rPr>
          <w:rFonts w:ascii="Times New Roman" w:hAnsi="Times New Roman"/>
          <w:sz w:val="22"/>
          <w:szCs w:val="22"/>
        </w:rPr>
        <w:t>zakup przedmiotu przetargu</w:t>
      </w:r>
      <w:r w:rsidRPr="001A3D66">
        <w:rPr>
          <w:rFonts w:ascii="Times New Roman" w:hAnsi="Times New Roman"/>
          <w:sz w:val="22"/>
          <w:szCs w:val="22"/>
        </w:rPr>
        <w:t>:</w:t>
      </w:r>
    </w:p>
    <w:p w:rsidR="00F058C9" w:rsidRDefault="00F058C9" w:rsidP="00F058C9">
      <w:pPr>
        <w:pStyle w:val="Zwykytekst"/>
        <w:ind w:left="360"/>
        <w:jc w:val="both"/>
        <w:rPr>
          <w:rFonts w:ascii="Times New Roman" w:hAnsi="Times New Roman"/>
          <w:sz w:val="22"/>
          <w:szCs w:val="22"/>
        </w:rPr>
      </w:pPr>
    </w:p>
    <w:p w:rsidR="007E643A" w:rsidRPr="00531B9C" w:rsidRDefault="001A3D66" w:rsidP="00CA41AA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2"/>
          <w:szCs w:val="22"/>
          <w:u w:val="double"/>
        </w:rPr>
      </w:pPr>
      <w:r w:rsidRPr="001A3D66">
        <w:rPr>
          <w:rFonts w:ascii="Times New Roman" w:hAnsi="Times New Roman"/>
          <w:b/>
          <w:i/>
          <w:sz w:val="22"/>
          <w:szCs w:val="22"/>
          <w:u w:val="double"/>
        </w:rPr>
        <w:t xml:space="preserve">Część nr 1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1701"/>
        <w:gridCol w:w="1842"/>
      </w:tblGrid>
      <w:tr w:rsidR="007E643A" w:rsidTr="007E643A">
        <w:tc>
          <w:tcPr>
            <w:tcW w:w="5103" w:type="dxa"/>
            <w:vAlign w:val="center"/>
          </w:tcPr>
          <w:p w:rsidR="007E643A" w:rsidRPr="007E643A" w:rsidRDefault="007E643A" w:rsidP="007E643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E643A">
              <w:rPr>
                <w:rFonts w:ascii="Times New Roman" w:hAnsi="Times New Roman"/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701" w:type="dxa"/>
            <w:vAlign w:val="center"/>
          </w:tcPr>
          <w:p w:rsidR="007E643A" w:rsidRPr="007E643A" w:rsidRDefault="007E643A" w:rsidP="007E643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C</w:t>
            </w:r>
            <w:r w:rsidRPr="007E643A">
              <w:rPr>
                <w:rFonts w:ascii="Times New Roman" w:hAnsi="Times New Roman"/>
                <w:b/>
                <w:i/>
                <w:sz w:val="22"/>
                <w:szCs w:val="22"/>
              </w:rPr>
              <w:t>ena wywoławcza</w:t>
            </w:r>
          </w:p>
        </w:tc>
        <w:tc>
          <w:tcPr>
            <w:tcW w:w="1842" w:type="dxa"/>
            <w:vAlign w:val="center"/>
          </w:tcPr>
          <w:p w:rsidR="007E643A" w:rsidRPr="007E643A" w:rsidRDefault="007E643A" w:rsidP="007E643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E643A">
              <w:rPr>
                <w:rFonts w:ascii="Times New Roman" w:hAnsi="Times New Roman"/>
                <w:b/>
                <w:i/>
                <w:sz w:val="22"/>
                <w:szCs w:val="22"/>
              </w:rPr>
              <w:t>Cena oferowana</w:t>
            </w:r>
          </w:p>
        </w:tc>
      </w:tr>
      <w:tr w:rsidR="007E643A" w:rsidTr="007E643A">
        <w:tc>
          <w:tcPr>
            <w:tcW w:w="5103" w:type="dxa"/>
          </w:tcPr>
          <w:p w:rsidR="007E643A" w:rsidRPr="007E643A" w:rsidRDefault="007E643A" w:rsidP="007E643A">
            <w:pPr>
              <w:pStyle w:val="Standard"/>
              <w:snapToGrid w:val="0"/>
              <w:rPr>
                <w:rFonts w:eastAsia="Arial Unicode MS" w:cs="Tahoma"/>
                <w:b/>
                <w:sz w:val="22"/>
                <w:szCs w:val="22"/>
              </w:rPr>
            </w:pPr>
            <w:r w:rsidRPr="007E643A">
              <w:rPr>
                <w:rFonts w:eastAsia="Arial Unicode MS" w:cs="Tahoma"/>
                <w:b/>
                <w:sz w:val="22"/>
                <w:szCs w:val="22"/>
              </w:rPr>
              <w:t>TOMOGRAF KOMPUTEROWY</w:t>
            </w:r>
          </w:p>
          <w:p w:rsidR="007E643A" w:rsidRDefault="007E643A" w:rsidP="00E95889">
            <w:pPr>
              <w:pStyle w:val="Standard"/>
              <w:widowControl w:val="0"/>
              <w:numPr>
                <w:ilvl w:val="0"/>
                <w:numId w:val="15"/>
              </w:numPr>
              <w:snapToGrid w:val="0"/>
              <w:ind w:left="459" w:hanging="284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Model: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Somatom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Emotion</w:t>
            </w:r>
            <w:proofErr w:type="spellEnd"/>
            <w:r>
              <w:rPr>
                <w:rFonts w:eastAsia="Arial Unicode MS" w:cs="Tahoma"/>
                <w:sz w:val="22"/>
                <w:szCs w:val="22"/>
              </w:rPr>
              <w:t xml:space="preserve"> Duo</w:t>
            </w:r>
          </w:p>
          <w:p w:rsidR="007E643A" w:rsidRDefault="007E643A" w:rsidP="00E95889">
            <w:pPr>
              <w:pStyle w:val="Standard"/>
              <w:widowControl w:val="0"/>
              <w:numPr>
                <w:ilvl w:val="0"/>
                <w:numId w:val="15"/>
              </w:numPr>
              <w:snapToGrid w:val="0"/>
              <w:ind w:left="459" w:hanging="284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Rok produkcji: 2006</w:t>
            </w:r>
          </w:p>
          <w:p w:rsidR="007E643A" w:rsidRDefault="007E643A" w:rsidP="00E95889">
            <w:pPr>
              <w:pStyle w:val="Standard"/>
              <w:widowControl w:val="0"/>
              <w:numPr>
                <w:ilvl w:val="0"/>
                <w:numId w:val="15"/>
              </w:numPr>
              <w:snapToGrid w:val="0"/>
              <w:ind w:left="459" w:hanging="284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Nr fabryczny: 37204</w:t>
            </w:r>
          </w:p>
          <w:p w:rsidR="007E643A" w:rsidRDefault="007E643A" w:rsidP="00E95889">
            <w:pPr>
              <w:pStyle w:val="Standard"/>
              <w:widowControl w:val="0"/>
              <w:numPr>
                <w:ilvl w:val="0"/>
                <w:numId w:val="15"/>
              </w:numPr>
              <w:snapToGrid w:val="0"/>
              <w:ind w:left="459" w:hanging="284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Firmy: Siemens</w:t>
            </w:r>
          </w:p>
          <w:p w:rsidR="007E643A" w:rsidRDefault="007E643A" w:rsidP="00E95889">
            <w:pPr>
              <w:pStyle w:val="Standard"/>
              <w:widowControl w:val="0"/>
              <w:numPr>
                <w:ilvl w:val="0"/>
                <w:numId w:val="15"/>
              </w:numPr>
              <w:snapToGrid w:val="0"/>
              <w:ind w:left="459" w:hanging="284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Lampa Dura 352-MV nr 202151343 – uszkodzona</w:t>
            </w:r>
          </w:p>
          <w:p w:rsidR="007E643A" w:rsidRDefault="007E643A" w:rsidP="00E95889">
            <w:pPr>
              <w:pStyle w:val="Standard"/>
              <w:widowControl w:val="0"/>
              <w:numPr>
                <w:ilvl w:val="0"/>
                <w:numId w:val="15"/>
              </w:numPr>
              <w:snapToGrid w:val="0"/>
              <w:ind w:left="459" w:hanging="284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Stół diagnostyczny</w:t>
            </w:r>
          </w:p>
          <w:p w:rsidR="007E643A" w:rsidRDefault="007E643A" w:rsidP="00E95889">
            <w:pPr>
              <w:pStyle w:val="Standard"/>
              <w:widowControl w:val="0"/>
              <w:numPr>
                <w:ilvl w:val="0"/>
                <w:numId w:val="15"/>
              </w:numPr>
              <w:snapToGrid w:val="0"/>
              <w:ind w:left="459" w:hanging="284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Stacja technika</w:t>
            </w:r>
          </w:p>
          <w:p w:rsidR="007E643A" w:rsidRDefault="007E643A" w:rsidP="00E95889">
            <w:pPr>
              <w:pStyle w:val="Standard"/>
              <w:widowControl w:val="0"/>
              <w:numPr>
                <w:ilvl w:val="0"/>
                <w:numId w:val="15"/>
              </w:numPr>
              <w:snapToGrid w:val="0"/>
              <w:ind w:left="459" w:hanging="284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Stacja opisowa</w:t>
            </w:r>
          </w:p>
          <w:p w:rsidR="007E643A" w:rsidRPr="00E95889" w:rsidRDefault="007E643A" w:rsidP="00E95889">
            <w:pPr>
              <w:pStyle w:val="Standard"/>
              <w:widowControl w:val="0"/>
              <w:numPr>
                <w:ilvl w:val="0"/>
                <w:numId w:val="15"/>
              </w:numPr>
              <w:snapToGrid w:val="0"/>
              <w:ind w:left="459" w:hanging="284"/>
              <w:rPr>
                <w:rFonts w:eastAsia="Arial Unicode MS" w:cs="Tahoma"/>
                <w:sz w:val="22"/>
                <w:szCs w:val="22"/>
              </w:rPr>
            </w:pPr>
            <w:r w:rsidRPr="00E95889">
              <w:rPr>
                <w:rFonts w:eastAsia="Arial Unicode MS" w:cs="Tahoma"/>
                <w:sz w:val="22"/>
                <w:szCs w:val="22"/>
              </w:rPr>
              <w:t>Strzykawka automatyczna CT900 ADV</w:t>
            </w:r>
          </w:p>
        </w:tc>
        <w:tc>
          <w:tcPr>
            <w:tcW w:w="1701" w:type="dxa"/>
            <w:vAlign w:val="center"/>
          </w:tcPr>
          <w:p w:rsidR="007E643A" w:rsidRDefault="007E0086" w:rsidP="007E643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E643A" w:rsidRPr="007E643A">
              <w:rPr>
                <w:rFonts w:ascii="Times New Roman" w:hAnsi="Times New Roman"/>
                <w:sz w:val="22"/>
                <w:szCs w:val="22"/>
              </w:rPr>
              <w:t>0 000,00</w:t>
            </w:r>
            <w:r w:rsidR="007E643A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:rsidR="007E643A" w:rsidRDefault="007E643A" w:rsidP="007E643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3D66" w:rsidRDefault="001A3D66" w:rsidP="007E643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A3D66" w:rsidRPr="00531B9C" w:rsidRDefault="007E643A" w:rsidP="00CA41AA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2"/>
          <w:szCs w:val="22"/>
          <w:u w:val="double"/>
        </w:rPr>
      </w:pPr>
      <w:r>
        <w:rPr>
          <w:rFonts w:ascii="Times New Roman" w:hAnsi="Times New Roman"/>
          <w:b/>
          <w:i/>
          <w:sz w:val="22"/>
          <w:szCs w:val="22"/>
          <w:u w:val="double"/>
        </w:rPr>
        <w:t>Część nr 2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1701"/>
        <w:gridCol w:w="1842"/>
      </w:tblGrid>
      <w:tr w:rsidR="007E643A" w:rsidTr="00ED3707">
        <w:tc>
          <w:tcPr>
            <w:tcW w:w="5103" w:type="dxa"/>
            <w:vAlign w:val="center"/>
          </w:tcPr>
          <w:p w:rsidR="007E643A" w:rsidRPr="007E643A" w:rsidRDefault="007E643A" w:rsidP="00ED3707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E643A">
              <w:rPr>
                <w:rFonts w:ascii="Times New Roman" w:hAnsi="Times New Roman"/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701" w:type="dxa"/>
            <w:vAlign w:val="center"/>
          </w:tcPr>
          <w:p w:rsidR="007E643A" w:rsidRPr="007E643A" w:rsidRDefault="007E643A" w:rsidP="00ED3707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C</w:t>
            </w:r>
            <w:r w:rsidRPr="007E643A">
              <w:rPr>
                <w:rFonts w:ascii="Times New Roman" w:hAnsi="Times New Roman"/>
                <w:b/>
                <w:i/>
                <w:sz w:val="22"/>
                <w:szCs w:val="22"/>
              </w:rPr>
              <w:t>ena wywoławcza</w:t>
            </w:r>
          </w:p>
        </w:tc>
        <w:tc>
          <w:tcPr>
            <w:tcW w:w="1842" w:type="dxa"/>
            <w:vAlign w:val="center"/>
          </w:tcPr>
          <w:p w:rsidR="007E643A" w:rsidRPr="007E643A" w:rsidRDefault="007E643A" w:rsidP="00ED3707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E643A">
              <w:rPr>
                <w:rFonts w:ascii="Times New Roman" w:hAnsi="Times New Roman"/>
                <w:b/>
                <w:i/>
                <w:sz w:val="22"/>
                <w:szCs w:val="22"/>
              </w:rPr>
              <w:t>Cena oferowana</w:t>
            </w:r>
          </w:p>
        </w:tc>
      </w:tr>
      <w:tr w:rsidR="007E643A" w:rsidTr="00ED3707">
        <w:tc>
          <w:tcPr>
            <w:tcW w:w="5103" w:type="dxa"/>
          </w:tcPr>
          <w:p w:rsidR="007E643A" w:rsidRDefault="007E643A" w:rsidP="007E643A">
            <w:pPr>
              <w:pStyle w:val="Standard"/>
              <w:snapToGrid w:val="0"/>
              <w:ind w:hanging="14"/>
              <w:rPr>
                <w:rFonts w:eastAsia="Arial Unicode MS" w:cs="Tahoma"/>
                <w:sz w:val="22"/>
                <w:szCs w:val="22"/>
              </w:rPr>
            </w:pPr>
            <w:r w:rsidRPr="007E643A">
              <w:rPr>
                <w:rFonts w:eastAsia="Arial Unicode MS" w:cs="Tahoma"/>
                <w:b/>
                <w:sz w:val="22"/>
                <w:szCs w:val="22"/>
              </w:rPr>
              <w:t>MAMMOGRAF</w:t>
            </w:r>
          </w:p>
          <w:p w:rsidR="007E643A" w:rsidRDefault="007E643A" w:rsidP="00CA41AA">
            <w:pPr>
              <w:pStyle w:val="Standard"/>
              <w:widowControl w:val="0"/>
              <w:numPr>
                <w:ilvl w:val="0"/>
                <w:numId w:val="16"/>
              </w:numPr>
              <w:snapToGrid w:val="0"/>
              <w:ind w:left="340" w:hanging="340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Model: M III R</w:t>
            </w:r>
          </w:p>
          <w:p w:rsidR="007E643A" w:rsidRDefault="007E643A" w:rsidP="00CA41AA">
            <w:pPr>
              <w:pStyle w:val="Standard"/>
              <w:widowControl w:val="0"/>
              <w:numPr>
                <w:ilvl w:val="0"/>
                <w:numId w:val="16"/>
              </w:numPr>
              <w:snapToGrid w:val="0"/>
              <w:ind w:left="340" w:hanging="340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Rok produkcji: 1997</w:t>
            </w:r>
          </w:p>
          <w:p w:rsidR="007E643A" w:rsidRDefault="007E643A" w:rsidP="00CA41AA">
            <w:pPr>
              <w:pStyle w:val="Standard"/>
              <w:widowControl w:val="0"/>
              <w:numPr>
                <w:ilvl w:val="0"/>
                <w:numId w:val="16"/>
              </w:numPr>
              <w:snapToGrid w:val="0"/>
              <w:ind w:left="340" w:hanging="340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Nr fabryczny: 5112973068</w:t>
            </w:r>
          </w:p>
          <w:p w:rsidR="007E643A" w:rsidRPr="00E95889" w:rsidRDefault="007E643A" w:rsidP="00E95889">
            <w:pPr>
              <w:pStyle w:val="Standard"/>
              <w:widowControl w:val="0"/>
              <w:numPr>
                <w:ilvl w:val="0"/>
                <w:numId w:val="16"/>
              </w:numPr>
              <w:snapToGrid w:val="0"/>
              <w:ind w:left="340" w:hanging="340"/>
              <w:rPr>
                <w:rFonts w:eastAsia="Arial Unicode MS" w:cs="Tahoma"/>
                <w:sz w:val="22"/>
                <w:szCs w:val="22"/>
              </w:rPr>
            </w:pPr>
            <w:r w:rsidRPr="00E95889">
              <w:rPr>
                <w:rFonts w:eastAsia="Arial Unicode MS" w:cs="Tahoma"/>
                <w:sz w:val="22"/>
                <w:szCs w:val="22"/>
              </w:rPr>
              <w:t xml:space="preserve">Firmy: </w:t>
            </w:r>
            <w:proofErr w:type="spellStart"/>
            <w:r w:rsidRPr="00E95889">
              <w:rPr>
                <w:rFonts w:eastAsia="Arial Unicode MS" w:cs="Tahoma"/>
                <w:sz w:val="22"/>
                <w:szCs w:val="22"/>
              </w:rPr>
              <w:t>Lorad</w:t>
            </w:r>
            <w:proofErr w:type="spellEnd"/>
          </w:p>
        </w:tc>
        <w:tc>
          <w:tcPr>
            <w:tcW w:w="1701" w:type="dxa"/>
            <w:vAlign w:val="center"/>
          </w:tcPr>
          <w:p w:rsidR="007E643A" w:rsidRDefault="007E0086" w:rsidP="00ED3707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E643A" w:rsidRPr="007E643A">
              <w:rPr>
                <w:rFonts w:ascii="Times New Roman" w:hAnsi="Times New Roman"/>
                <w:sz w:val="22"/>
                <w:szCs w:val="22"/>
              </w:rPr>
              <w:t> 000,00</w:t>
            </w:r>
            <w:r w:rsidR="007E643A">
              <w:rPr>
                <w:rFonts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1842" w:type="dxa"/>
            <w:vAlign w:val="center"/>
          </w:tcPr>
          <w:p w:rsidR="007E643A" w:rsidRDefault="007E643A" w:rsidP="00ED3707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31B9C" w:rsidRDefault="00531B9C" w:rsidP="00531B9C">
      <w:pPr>
        <w:pStyle w:val="Zwykytekst"/>
        <w:rPr>
          <w:rFonts w:ascii="Times New Roman" w:hAnsi="Times New Roman"/>
          <w:b/>
          <w:i/>
          <w:sz w:val="22"/>
          <w:szCs w:val="22"/>
          <w:u w:val="double"/>
        </w:rPr>
      </w:pPr>
    </w:p>
    <w:p w:rsidR="00F058C9" w:rsidRPr="00531B9C" w:rsidRDefault="00F058C9" w:rsidP="00CA41AA">
      <w:pPr>
        <w:pStyle w:val="Zwykytekst"/>
        <w:numPr>
          <w:ilvl w:val="0"/>
          <w:numId w:val="14"/>
        </w:numPr>
        <w:rPr>
          <w:rFonts w:ascii="Times New Roman" w:hAnsi="Times New Roman"/>
          <w:b/>
          <w:i/>
          <w:sz w:val="22"/>
          <w:szCs w:val="22"/>
          <w:u w:val="double"/>
        </w:rPr>
      </w:pPr>
      <w:r w:rsidRPr="00F058C9">
        <w:rPr>
          <w:rFonts w:ascii="Times New Roman" w:hAnsi="Times New Roman"/>
          <w:b/>
          <w:i/>
          <w:sz w:val="22"/>
          <w:szCs w:val="22"/>
          <w:u w:val="double"/>
        </w:rPr>
        <w:lastRenderedPageBreak/>
        <w:t>Część nr 3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1701"/>
        <w:gridCol w:w="1842"/>
      </w:tblGrid>
      <w:tr w:rsidR="00F058C9" w:rsidRPr="00F058C9" w:rsidTr="00ED3707">
        <w:tc>
          <w:tcPr>
            <w:tcW w:w="5103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Opis</w:t>
            </w:r>
          </w:p>
        </w:tc>
        <w:tc>
          <w:tcPr>
            <w:tcW w:w="1701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wywoławcza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oferowana</w:t>
            </w:r>
          </w:p>
        </w:tc>
      </w:tr>
      <w:tr w:rsidR="00F058C9" w:rsidRPr="00F058C9" w:rsidTr="00ED3707">
        <w:tc>
          <w:tcPr>
            <w:tcW w:w="5103" w:type="dxa"/>
          </w:tcPr>
          <w:p w:rsidR="00F058C9" w:rsidRPr="00F058C9" w:rsidRDefault="00F058C9" w:rsidP="00F058C9">
            <w:pPr>
              <w:pStyle w:val="Standard"/>
              <w:snapToGrid w:val="0"/>
              <w:rPr>
                <w:rFonts w:eastAsia="Arial Unicode MS" w:cs="Tahoma"/>
                <w:b/>
                <w:sz w:val="22"/>
                <w:szCs w:val="22"/>
              </w:rPr>
            </w:pPr>
            <w:r w:rsidRPr="00F058C9">
              <w:rPr>
                <w:rFonts w:eastAsia="Arial Unicode MS" w:cs="Tahoma"/>
                <w:b/>
                <w:sz w:val="22"/>
                <w:szCs w:val="22"/>
              </w:rPr>
              <w:t>APARAT LABORATORYJNY</w:t>
            </w:r>
          </w:p>
          <w:p w:rsidR="00F058C9" w:rsidRDefault="00F058C9" w:rsidP="00CA41AA">
            <w:pPr>
              <w:pStyle w:val="Standard"/>
              <w:widowControl w:val="0"/>
              <w:numPr>
                <w:ilvl w:val="0"/>
                <w:numId w:val="17"/>
              </w:numPr>
              <w:snapToGrid w:val="0"/>
              <w:ind w:left="720" w:hanging="360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Model: 964</w:t>
            </w:r>
          </w:p>
          <w:p w:rsidR="00F058C9" w:rsidRDefault="00F058C9" w:rsidP="00CA41AA">
            <w:pPr>
              <w:pStyle w:val="Standard"/>
              <w:widowControl w:val="0"/>
              <w:numPr>
                <w:ilvl w:val="0"/>
                <w:numId w:val="17"/>
              </w:numPr>
              <w:snapToGrid w:val="0"/>
              <w:ind w:left="720" w:hanging="360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Rok produkcji: 2006</w:t>
            </w:r>
          </w:p>
          <w:p w:rsidR="00F058C9" w:rsidRDefault="00F058C9" w:rsidP="00CA41AA">
            <w:pPr>
              <w:pStyle w:val="Standard"/>
              <w:widowControl w:val="0"/>
              <w:numPr>
                <w:ilvl w:val="0"/>
                <w:numId w:val="17"/>
              </w:numPr>
              <w:snapToGrid w:val="0"/>
              <w:ind w:left="720" w:hanging="360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Nr fabryczny: S2319206</w:t>
            </w:r>
          </w:p>
          <w:p w:rsidR="001A3D66" w:rsidRPr="00E95889" w:rsidRDefault="00F058C9" w:rsidP="00E95889">
            <w:pPr>
              <w:pStyle w:val="Standard"/>
              <w:widowControl w:val="0"/>
              <w:numPr>
                <w:ilvl w:val="0"/>
                <w:numId w:val="17"/>
              </w:numPr>
              <w:snapToGrid w:val="0"/>
              <w:ind w:left="720" w:hanging="360"/>
              <w:rPr>
                <w:rFonts w:eastAsia="Arial Unicode MS" w:cs="Tahoma"/>
                <w:sz w:val="22"/>
                <w:szCs w:val="22"/>
              </w:rPr>
            </w:pPr>
            <w:r w:rsidRPr="00E95889">
              <w:rPr>
                <w:rFonts w:eastAsia="Arial Unicode MS" w:cs="Tahoma"/>
                <w:sz w:val="22"/>
                <w:szCs w:val="22"/>
              </w:rPr>
              <w:t xml:space="preserve">Firmy: </w:t>
            </w:r>
            <w:proofErr w:type="spellStart"/>
            <w:r w:rsidRPr="00E95889">
              <w:rPr>
                <w:rFonts w:eastAsia="Arial Unicode MS" w:cs="Tahoma"/>
                <w:sz w:val="22"/>
                <w:szCs w:val="22"/>
              </w:rPr>
              <w:t>Konelab</w:t>
            </w:r>
            <w:proofErr w:type="spellEnd"/>
          </w:p>
        </w:tc>
        <w:tc>
          <w:tcPr>
            <w:tcW w:w="1701" w:type="dxa"/>
            <w:vAlign w:val="center"/>
          </w:tcPr>
          <w:p w:rsidR="00F058C9" w:rsidRPr="00F058C9" w:rsidRDefault="007E0086" w:rsidP="00F058C9">
            <w:pPr>
              <w:pStyle w:val="Zwyky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7 500</w:t>
            </w:r>
            <w:r w:rsidR="00F058C9" w:rsidRPr="00F058C9">
              <w:rPr>
                <w:rFonts w:ascii="Times New Roman" w:hAnsi="Times New Roman"/>
              </w:rPr>
              <w:t>,00</w:t>
            </w:r>
            <w:r w:rsidR="00F058C9">
              <w:rPr>
                <w:rFonts w:ascii="Times New Roman" w:hAnsi="Times New Roman"/>
              </w:rPr>
              <w:t xml:space="preserve"> </w:t>
            </w:r>
            <w:r w:rsidR="00F058C9" w:rsidRPr="00F058C9">
              <w:rPr>
                <w:rFonts w:ascii="Times New Roman" w:hAnsi="Times New Roman"/>
              </w:rPr>
              <w:t>zł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F058C9">
            <w:pPr>
              <w:pStyle w:val="Zwykytekst"/>
              <w:jc w:val="both"/>
              <w:rPr>
                <w:rFonts w:ascii="Times New Roman" w:hAnsi="Times New Roman"/>
              </w:rPr>
            </w:pPr>
          </w:p>
        </w:tc>
      </w:tr>
    </w:tbl>
    <w:p w:rsidR="00F058C9" w:rsidRDefault="00F058C9" w:rsidP="00F058C9">
      <w:pPr>
        <w:pStyle w:val="Zwykytekst"/>
        <w:rPr>
          <w:rFonts w:ascii="Times New Roman" w:hAnsi="Times New Roman"/>
        </w:rPr>
      </w:pPr>
    </w:p>
    <w:p w:rsidR="00F058C9" w:rsidRPr="00531B9C" w:rsidRDefault="00F058C9" w:rsidP="00CA41AA">
      <w:pPr>
        <w:pStyle w:val="Zwykytekst"/>
        <w:numPr>
          <w:ilvl w:val="0"/>
          <w:numId w:val="14"/>
        </w:numPr>
        <w:rPr>
          <w:rFonts w:ascii="Times New Roman" w:hAnsi="Times New Roman"/>
          <w:b/>
          <w:i/>
          <w:u w:val="double"/>
        </w:rPr>
      </w:pPr>
      <w:r>
        <w:rPr>
          <w:rFonts w:ascii="Times New Roman" w:hAnsi="Times New Roman"/>
          <w:b/>
          <w:i/>
          <w:u w:val="double"/>
        </w:rPr>
        <w:t>Część nr 4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1701"/>
        <w:gridCol w:w="1842"/>
      </w:tblGrid>
      <w:tr w:rsidR="00F058C9" w:rsidRPr="00F058C9" w:rsidTr="00ED3707">
        <w:tc>
          <w:tcPr>
            <w:tcW w:w="5103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Opis</w:t>
            </w:r>
          </w:p>
        </w:tc>
        <w:tc>
          <w:tcPr>
            <w:tcW w:w="1701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wywoławcza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oferowana</w:t>
            </w:r>
          </w:p>
        </w:tc>
      </w:tr>
      <w:tr w:rsidR="00F058C9" w:rsidRPr="00F058C9" w:rsidTr="00ED3707">
        <w:tc>
          <w:tcPr>
            <w:tcW w:w="5103" w:type="dxa"/>
          </w:tcPr>
          <w:p w:rsidR="00F058C9" w:rsidRPr="00F058C9" w:rsidRDefault="00F058C9" w:rsidP="00F058C9">
            <w:pPr>
              <w:pStyle w:val="Standard"/>
              <w:snapToGrid w:val="0"/>
              <w:ind w:left="27"/>
              <w:rPr>
                <w:rFonts w:eastAsia="Arial Unicode MS" w:cs="Tahoma"/>
                <w:b/>
                <w:sz w:val="22"/>
                <w:szCs w:val="22"/>
              </w:rPr>
            </w:pPr>
            <w:r w:rsidRPr="00F058C9">
              <w:rPr>
                <w:rFonts w:eastAsia="Arial Unicode MS" w:cs="Tahoma"/>
                <w:b/>
                <w:sz w:val="22"/>
                <w:szCs w:val="22"/>
              </w:rPr>
              <w:t xml:space="preserve">WANNA AUTOMATYCZNA DO MASAŻU </w:t>
            </w:r>
          </w:p>
          <w:p w:rsidR="00F058C9" w:rsidRPr="00F058C9" w:rsidRDefault="00F058C9" w:rsidP="00CA41AA">
            <w:pPr>
              <w:pStyle w:val="Standard"/>
              <w:numPr>
                <w:ilvl w:val="0"/>
                <w:numId w:val="18"/>
              </w:numPr>
              <w:snapToGrid w:val="0"/>
              <w:ind w:left="317" w:hanging="284"/>
              <w:rPr>
                <w:rFonts w:eastAsia="Arial Unicode MS"/>
                <w:sz w:val="22"/>
                <w:szCs w:val="22"/>
              </w:rPr>
            </w:pPr>
            <w:r w:rsidRPr="00F058C9">
              <w:rPr>
                <w:rFonts w:eastAsia="Arial Unicode MS"/>
                <w:sz w:val="22"/>
                <w:szCs w:val="22"/>
              </w:rPr>
              <w:t xml:space="preserve">Model: </w:t>
            </w:r>
            <w:proofErr w:type="spellStart"/>
            <w:r w:rsidRPr="00F058C9">
              <w:rPr>
                <w:rFonts w:eastAsia="Arial Unicode MS"/>
                <w:sz w:val="22"/>
                <w:szCs w:val="22"/>
              </w:rPr>
              <w:t>T-MP</w:t>
            </w:r>
            <w:proofErr w:type="spellEnd"/>
          </w:p>
          <w:p w:rsidR="00F058C9" w:rsidRPr="00F058C9" w:rsidRDefault="00F058C9" w:rsidP="00CA41AA">
            <w:pPr>
              <w:pStyle w:val="Standard"/>
              <w:widowControl w:val="0"/>
              <w:numPr>
                <w:ilvl w:val="0"/>
                <w:numId w:val="18"/>
              </w:numPr>
              <w:snapToGrid w:val="0"/>
              <w:ind w:left="317" w:hanging="284"/>
              <w:rPr>
                <w:rFonts w:eastAsia="Arial Unicode MS"/>
                <w:sz w:val="22"/>
                <w:szCs w:val="22"/>
              </w:rPr>
            </w:pPr>
            <w:r w:rsidRPr="00F058C9">
              <w:rPr>
                <w:rFonts w:eastAsia="Arial Unicode MS"/>
                <w:sz w:val="22"/>
                <w:szCs w:val="22"/>
              </w:rPr>
              <w:t>Rok produkcji: 2000</w:t>
            </w:r>
          </w:p>
          <w:p w:rsidR="001A3D66" w:rsidRPr="00F058C9" w:rsidRDefault="00F058C9" w:rsidP="00CA41AA">
            <w:pPr>
              <w:pStyle w:val="Zwykytekst"/>
              <w:numPr>
                <w:ilvl w:val="0"/>
                <w:numId w:val="18"/>
              </w:numPr>
              <w:ind w:left="317" w:hanging="284"/>
              <w:rPr>
                <w:rFonts w:ascii="Times New Roman" w:hAnsi="Times New Roman"/>
              </w:rPr>
            </w:pPr>
            <w:r w:rsidRPr="00F058C9">
              <w:rPr>
                <w:rFonts w:ascii="Times New Roman" w:eastAsia="Arial Unicode MS" w:hAnsi="Times New Roman"/>
                <w:sz w:val="22"/>
                <w:szCs w:val="22"/>
              </w:rPr>
              <w:t xml:space="preserve">Firmy: </w:t>
            </w:r>
            <w:proofErr w:type="spellStart"/>
            <w:r w:rsidRPr="00F058C9">
              <w:rPr>
                <w:rFonts w:ascii="Times New Roman" w:eastAsia="Arial Unicode MS" w:hAnsi="Times New Roman"/>
                <w:sz w:val="22"/>
                <w:szCs w:val="22"/>
              </w:rPr>
              <w:t>Technomex</w:t>
            </w:r>
            <w:proofErr w:type="spellEnd"/>
          </w:p>
        </w:tc>
        <w:tc>
          <w:tcPr>
            <w:tcW w:w="1701" w:type="dxa"/>
            <w:vAlign w:val="center"/>
          </w:tcPr>
          <w:p w:rsidR="00F058C9" w:rsidRPr="00F058C9" w:rsidRDefault="007E0086" w:rsidP="00F058C9">
            <w:pPr>
              <w:pStyle w:val="Zwyky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2 250</w:t>
            </w:r>
            <w:r w:rsidR="00F058C9" w:rsidRPr="00F058C9">
              <w:rPr>
                <w:rFonts w:ascii="Times New Roman" w:hAnsi="Times New Roman"/>
              </w:rPr>
              <w:t>,00</w:t>
            </w:r>
            <w:r w:rsidR="00F058C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F058C9">
            <w:pPr>
              <w:pStyle w:val="Zwykytekst"/>
              <w:rPr>
                <w:rFonts w:ascii="Times New Roman" w:hAnsi="Times New Roman"/>
              </w:rPr>
            </w:pPr>
          </w:p>
        </w:tc>
      </w:tr>
    </w:tbl>
    <w:p w:rsidR="00F058C9" w:rsidRPr="00F058C9" w:rsidRDefault="00F058C9" w:rsidP="00F058C9">
      <w:pPr>
        <w:pStyle w:val="Zwykytekst"/>
        <w:rPr>
          <w:rFonts w:ascii="Times New Roman" w:hAnsi="Times New Roman"/>
        </w:rPr>
      </w:pPr>
    </w:p>
    <w:p w:rsidR="00F058C9" w:rsidRPr="00531B9C" w:rsidRDefault="00F058C9" w:rsidP="00CA41AA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/>
          <w:i/>
          <w:u w:val="double"/>
        </w:rPr>
      </w:pPr>
      <w:r>
        <w:rPr>
          <w:rFonts w:ascii="Times New Roman" w:hAnsi="Times New Roman"/>
          <w:b/>
          <w:i/>
          <w:u w:val="double"/>
        </w:rPr>
        <w:t>Część nr 5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1701"/>
        <w:gridCol w:w="1842"/>
      </w:tblGrid>
      <w:tr w:rsidR="00F058C9" w:rsidRPr="00F058C9" w:rsidTr="00ED3707">
        <w:tc>
          <w:tcPr>
            <w:tcW w:w="5103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Opis</w:t>
            </w:r>
          </w:p>
        </w:tc>
        <w:tc>
          <w:tcPr>
            <w:tcW w:w="1701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wywoławcza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oferowana</w:t>
            </w:r>
          </w:p>
        </w:tc>
      </w:tr>
      <w:tr w:rsidR="00F058C9" w:rsidRPr="00F058C9" w:rsidTr="00ED3707">
        <w:tc>
          <w:tcPr>
            <w:tcW w:w="5103" w:type="dxa"/>
          </w:tcPr>
          <w:p w:rsidR="00F058C9" w:rsidRPr="00F058C9" w:rsidRDefault="00F058C9" w:rsidP="00F058C9">
            <w:pPr>
              <w:pStyle w:val="Standard"/>
              <w:snapToGrid w:val="0"/>
              <w:rPr>
                <w:rFonts w:eastAsia="Arial Unicode MS" w:cs="Tahoma"/>
                <w:b/>
                <w:sz w:val="22"/>
                <w:szCs w:val="22"/>
              </w:rPr>
            </w:pPr>
            <w:r w:rsidRPr="00F058C9">
              <w:rPr>
                <w:rFonts w:eastAsia="Arial Unicode MS" w:cs="Tahoma"/>
                <w:b/>
                <w:sz w:val="22"/>
                <w:szCs w:val="22"/>
              </w:rPr>
              <w:t>WIRÓWKA DO KOŃCZYN GÓRNYCH</w:t>
            </w:r>
          </w:p>
          <w:p w:rsidR="00F058C9" w:rsidRPr="00F058C9" w:rsidRDefault="00F058C9" w:rsidP="00CA41AA">
            <w:pPr>
              <w:pStyle w:val="Standard"/>
              <w:numPr>
                <w:ilvl w:val="0"/>
                <w:numId w:val="19"/>
              </w:numPr>
              <w:snapToGrid w:val="0"/>
              <w:ind w:left="459"/>
              <w:rPr>
                <w:rFonts w:eastAsia="Arial Unicode MS" w:cs="Tahoma"/>
                <w:sz w:val="22"/>
                <w:szCs w:val="22"/>
              </w:rPr>
            </w:pPr>
            <w:r w:rsidRPr="00F058C9">
              <w:rPr>
                <w:rFonts w:eastAsia="Arial Unicode MS" w:cs="Tahoma"/>
                <w:sz w:val="22"/>
                <w:szCs w:val="22"/>
              </w:rPr>
              <w:t>Rok produkcji: 2000</w:t>
            </w:r>
          </w:p>
          <w:p w:rsidR="001A3D66" w:rsidRPr="00F058C9" w:rsidRDefault="00F058C9" w:rsidP="00CA41AA">
            <w:pPr>
              <w:pStyle w:val="Standard"/>
              <w:numPr>
                <w:ilvl w:val="0"/>
                <w:numId w:val="19"/>
              </w:numPr>
              <w:snapToGrid w:val="0"/>
              <w:ind w:left="459"/>
              <w:rPr>
                <w:rFonts w:eastAsia="Arial Unicode MS" w:cs="Tahoma"/>
                <w:sz w:val="22"/>
                <w:szCs w:val="22"/>
              </w:rPr>
            </w:pPr>
            <w:r w:rsidRPr="00F058C9">
              <w:rPr>
                <w:sz w:val="22"/>
                <w:szCs w:val="22"/>
              </w:rPr>
              <w:t xml:space="preserve">Firmy: </w:t>
            </w:r>
            <w:proofErr w:type="spellStart"/>
            <w:r w:rsidRPr="00F058C9">
              <w:rPr>
                <w:sz w:val="22"/>
                <w:szCs w:val="22"/>
              </w:rPr>
              <w:t>Technomex</w:t>
            </w:r>
            <w:proofErr w:type="spellEnd"/>
          </w:p>
        </w:tc>
        <w:tc>
          <w:tcPr>
            <w:tcW w:w="1701" w:type="dxa"/>
            <w:vAlign w:val="center"/>
          </w:tcPr>
          <w:p w:rsidR="00F058C9" w:rsidRPr="00F058C9" w:rsidRDefault="007E0086" w:rsidP="007E0086">
            <w:pPr>
              <w:pStyle w:val="Zwyky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1 087</w:t>
            </w:r>
            <w:r w:rsidR="00F058C9" w:rsidRPr="00F058C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F058C9" w:rsidRPr="00F058C9">
              <w:rPr>
                <w:rFonts w:ascii="Times New Roman" w:hAnsi="Times New Roman"/>
              </w:rPr>
              <w:t>0 zł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</w:rPr>
            </w:pPr>
          </w:p>
        </w:tc>
      </w:tr>
    </w:tbl>
    <w:p w:rsidR="00F058C9" w:rsidRDefault="00F058C9" w:rsidP="001A3D6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F058C9" w:rsidRPr="00531B9C" w:rsidRDefault="00F058C9" w:rsidP="00CA41AA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/>
          <w:i/>
          <w:u w:val="double"/>
        </w:rPr>
      </w:pPr>
      <w:r>
        <w:rPr>
          <w:rFonts w:ascii="Times New Roman" w:hAnsi="Times New Roman"/>
          <w:b/>
          <w:i/>
          <w:u w:val="double"/>
        </w:rPr>
        <w:t>Część nr 6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1701"/>
        <w:gridCol w:w="1842"/>
      </w:tblGrid>
      <w:tr w:rsidR="00F058C9" w:rsidRPr="00F058C9" w:rsidTr="00F058C9">
        <w:trPr>
          <w:trHeight w:val="514"/>
        </w:trPr>
        <w:tc>
          <w:tcPr>
            <w:tcW w:w="5103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Opis</w:t>
            </w:r>
          </w:p>
        </w:tc>
        <w:tc>
          <w:tcPr>
            <w:tcW w:w="1701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wywoławcza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oferowana</w:t>
            </w:r>
          </w:p>
        </w:tc>
      </w:tr>
      <w:tr w:rsidR="00F058C9" w:rsidRPr="00F058C9" w:rsidTr="00ED3707">
        <w:tc>
          <w:tcPr>
            <w:tcW w:w="5103" w:type="dxa"/>
          </w:tcPr>
          <w:p w:rsidR="00F058C9" w:rsidRPr="00F058C9" w:rsidRDefault="00F058C9" w:rsidP="00F058C9">
            <w:pPr>
              <w:pStyle w:val="Standard"/>
              <w:snapToGrid w:val="0"/>
              <w:rPr>
                <w:b/>
              </w:rPr>
            </w:pPr>
            <w:r w:rsidRPr="00F058C9">
              <w:rPr>
                <w:rFonts w:eastAsia="Arial Unicode MS" w:cs="Tahoma"/>
                <w:b/>
                <w:sz w:val="22"/>
                <w:szCs w:val="22"/>
              </w:rPr>
              <w:t>WIRÓWKA DO KOŃCZYN DOLNYCH</w:t>
            </w:r>
          </w:p>
          <w:p w:rsidR="00F058C9" w:rsidRPr="00F058C9" w:rsidRDefault="00F058C9" w:rsidP="00CA41AA">
            <w:pPr>
              <w:pStyle w:val="Standard"/>
              <w:widowControl w:val="0"/>
              <w:numPr>
                <w:ilvl w:val="0"/>
                <w:numId w:val="20"/>
              </w:numPr>
              <w:snapToGrid w:val="0"/>
              <w:ind w:left="459"/>
              <w:rPr>
                <w:rFonts w:eastAsia="Arial Unicode MS"/>
                <w:sz w:val="22"/>
                <w:szCs w:val="22"/>
              </w:rPr>
            </w:pPr>
            <w:r w:rsidRPr="00F058C9">
              <w:rPr>
                <w:rFonts w:eastAsia="Arial Unicode MS"/>
                <w:sz w:val="22"/>
                <w:szCs w:val="22"/>
              </w:rPr>
              <w:t>Rok produkcji: 2000</w:t>
            </w:r>
          </w:p>
          <w:p w:rsidR="001A3D66" w:rsidRPr="00F058C9" w:rsidRDefault="00F058C9" w:rsidP="00CA41AA">
            <w:pPr>
              <w:pStyle w:val="Zwykytekst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</w:rPr>
            </w:pPr>
            <w:r w:rsidRPr="00F058C9">
              <w:rPr>
                <w:rFonts w:ascii="Times New Roman" w:eastAsia="Arial Unicode MS" w:hAnsi="Times New Roman"/>
                <w:sz w:val="22"/>
                <w:szCs w:val="22"/>
              </w:rPr>
              <w:t xml:space="preserve">Firmy: </w:t>
            </w:r>
            <w:proofErr w:type="spellStart"/>
            <w:r w:rsidRPr="00F058C9">
              <w:rPr>
                <w:rFonts w:ascii="Times New Roman" w:eastAsia="Arial Unicode MS" w:hAnsi="Times New Roman"/>
                <w:sz w:val="22"/>
                <w:szCs w:val="22"/>
              </w:rPr>
              <w:t>Technomex</w:t>
            </w:r>
            <w:proofErr w:type="spellEnd"/>
          </w:p>
        </w:tc>
        <w:tc>
          <w:tcPr>
            <w:tcW w:w="1701" w:type="dxa"/>
            <w:vAlign w:val="center"/>
          </w:tcPr>
          <w:p w:rsidR="00F058C9" w:rsidRPr="00F058C9" w:rsidRDefault="007E0086" w:rsidP="00F058C9">
            <w:pPr>
              <w:pStyle w:val="Zwyky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1 087,50</w:t>
            </w:r>
            <w:r w:rsidR="00F058C9" w:rsidRPr="00F058C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</w:rPr>
            </w:pPr>
          </w:p>
        </w:tc>
      </w:tr>
    </w:tbl>
    <w:p w:rsidR="00F058C9" w:rsidRDefault="00F058C9" w:rsidP="001A3D6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F058C9" w:rsidRPr="00531B9C" w:rsidRDefault="00F058C9" w:rsidP="00CA41AA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/>
          <w:i/>
          <w:u w:val="double"/>
        </w:rPr>
      </w:pPr>
      <w:r>
        <w:rPr>
          <w:rFonts w:ascii="Times New Roman" w:hAnsi="Times New Roman"/>
          <w:b/>
          <w:i/>
          <w:u w:val="double"/>
        </w:rPr>
        <w:t>Część nr 7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1701"/>
        <w:gridCol w:w="1842"/>
      </w:tblGrid>
      <w:tr w:rsidR="00F058C9" w:rsidRPr="00F058C9" w:rsidTr="00ED3707">
        <w:tc>
          <w:tcPr>
            <w:tcW w:w="5103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Opis</w:t>
            </w:r>
          </w:p>
        </w:tc>
        <w:tc>
          <w:tcPr>
            <w:tcW w:w="1701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wywoławcza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oferowana</w:t>
            </w:r>
          </w:p>
        </w:tc>
      </w:tr>
      <w:tr w:rsidR="00F058C9" w:rsidRPr="00F058C9" w:rsidTr="00ED3707">
        <w:tc>
          <w:tcPr>
            <w:tcW w:w="5103" w:type="dxa"/>
          </w:tcPr>
          <w:p w:rsidR="000D1750" w:rsidRPr="000D1750" w:rsidRDefault="000D1750" w:rsidP="000D1750">
            <w:pPr>
              <w:pStyle w:val="Standard"/>
              <w:snapToGrid w:val="0"/>
              <w:ind w:left="13"/>
              <w:rPr>
                <w:rFonts w:eastAsia="Arial Unicode MS" w:cs="Tahoma"/>
                <w:b/>
                <w:sz w:val="22"/>
                <w:szCs w:val="22"/>
              </w:rPr>
            </w:pPr>
            <w:r w:rsidRPr="000D1750">
              <w:rPr>
                <w:rFonts w:eastAsia="Arial Unicode MS" w:cs="Tahoma"/>
                <w:b/>
                <w:sz w:val="22"/>
                <w:szCs w:val="22"/>
              </w:rPr>
              <w:t>WANNA MOTYLKOWA</w:t>
            </w:r>
          </w:p>
          <w:p w:rsidR="000D1750" w:rsidRDefault="000D1750" w:rsidP="00CA41AA">
            <w:pPr>
              <w:pStyle w:val="Standard"/>
              <w:widowControl w:val="0"/>
              <w:numPr>
                <w:ilvl w:val="0"/>
                <w:numId w:val="21"/>
              </w:numPr>
              <w:snapToGrid w:val="0"/>
              <w:ind w:left="459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Model: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T-MOT</w:t>
            </w:r>
            <w:proofErr w:type="spellEnd"/>
          </w:p>
          <w:p w:rsidR="000D1750" w:rsidRDefault="000D1750" w:rsidP="00CA41AA">
            <w:pPr>
              <w:pStyle w:val="Standard"/>
              <w:widowControl w:val="0"/>
              <w:numPr>
                <w:ilvl w:val="0"/>
                <w:numId w:val="21"/>
              </w:numPr>
              <w:snapToGrid w:val="0"/>
              <w:ind w:left="459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Rok produkcji: 2000</w:t>
            </w:r>
          </w:p>
          <w:p w:rsidR="000D1750" w:rsidRDefault="000D1750" w:rsidP="00CA41AA">
            <w:pPr>
              <w:pStyle w:val="Standard"/>
              <w:widowControl w:val="0"/>
              <w:numPr>
                <w:ilvl w:val="0"/>
                <w:numId w:val="21"/>
              </w:numPr>
              <w:snapToGrid w:val="0"/>
              <w:ind w:left="459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Firmy: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Technomex</w:t>
            </w:r>
            <w:proofErr w:type="spellEnd"/>
          </w:p>
          <w:p w:rsidR="00F058C9" w:rsidRPr="00F058C9" w:rsidRDefault="00F058C9" w:rsidP="00CA41AA">
            <w:pPr>
              <w:pStyle w:val="Zwykytekst"/>
              <w:numPr>
                <w:ilvl w:val="0"/>
                <w:numId w:val="21"/>
              </w:numPr>
              <w:ind w:left="459"/>
              <w:rPr>
                <w:rFonts w:ascii="Times New Roman" w:hAnsi="Times New Roman"/>
              </w:rPr>
            </w:pPr>
            <w:r w:rsidRPr="00F058C9">
              <w:rPr>
                <w:rFonts w:ascii="Times New Roman" w:hAnsi="Times New Roman"/>
              </w:rPr>
              <w:t>S2319206</w:t>
            </w:r>
          </w:p>
          <w:p w:rsidR="001A3D66" w:rsidRPr="00F058C9" w:rsidRDefault="00F058C9" w:rsidP="00CA41AA">
            <w:pPr>
              <w:pStyle w:val="Zwykytekst"/>
              <w:numPr>
                <w:ilvl w:val="0"/>
                <w:numId w:val="21"/>
              </w:numPr>
              <w:ind w:left="459"/>
              <w:rPr>
                <w:rFonts w:ascii="Times New Roman" w:hAnsi="Times New Roman"/>
              </w:rPr>
            </w:pPr>
            <w:r w:rsidRPr="00F058C9">
              <w:rPr>
                <w:rFonts w:ascii="Times New Roman" w:hAnsi="Times New Roman"/>
              </w:rPr>
              <w:t xml:space="preserve">Firmy: </w:t>
            </w:r>
            <w:proofErr w:type="spellStart"/>
            <w:r w:rsidRPr="00F058C9">
              <w:rPr>
                <w:rFonts w:ascii="Times New Roman" w:hAnsi="Times New Roman"/>
              </w:rPr>
              <w:t>Konelab</w:t>
            </w:r>
            <w:proofErr w:type="spellEnd"/>
          </w:p>
        </w:tc>
        <w:tc>
          <w:tcPr>
            <w:tcW w:w="1701" w:type="dxa"/>
            <w:vAlign w:val="center"/>
          </w:tcPr>
          <w:p w:rsidR="00F058C9" w:rsidRPr="00F058C9" w:rsidRDefault="007E0086" w:rsidP="00F058C9">
            <w:pPr>
              <w:pStyle w:val="Zwyky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1750" w:rsidRPr="000D1750">
              <w:rPr>
                <w:rFonts w:ascii="Times New Roman" w:hAnsi="Times New Roman"/>
              </w:rPr>
              <w:t xml:space="preserve"> 000,00</w:t>
            </w:r>
            <w:r w:rsidR="00F058C9" w:rsidRPr="00F058C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F058C9">
            <w:pPr>
              <w:pStyle w:val="Zwykytekst"/>
              <w:jc w:val="center"/>
              <w:rPr>
                <w:rFonts w:ascii="Times New Roman" w:hAnsi="Times New Roman"/>
              </w:rPr>
            </w:pPr>
          </w:p>
        </w:tc>
      </w:tr>
    </w:tbl>
    <w:p w:rsidR="00F058C9" w:rsidRDefault="00F058C9" w:rsidP="001A3D6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F058C9" w:rsidRPr="00531B9C" w:rsidRDefault="00F058C9" w:rsidP="00CA41AA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/>
          <w:i/>
          <w:u w:val="double"/>
        </w:rPr>
      </w:pPr>
      <w:r>
        <w:rPr>
          <w:rFonts w:ascii="Times New Roman" w:hAnsi="Times New Roman"/>
          <w:b/>
          <w:i/>
          <w:u w:val="double"/>
        </w:rPr>
        <w:t>Część nr 8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1701"/>
        <w:gridCol w:w="1842"/>
      </w:tblGrid>
      <w:tr w:rsidR="00F058C9" w:rsidRPr="00F058C9" w:rsidTr="00ED3707">
        <w:tc>
          <w:tcPr>
            <w:tcW w:w="5103" w:type="dxa"/>
            <w:vAlign w:val="center"/>
          </w:tcPr>
          <w:p w:rsidR="00F058C9" w:rsidRPr="00F058C9" w:rsidRDefault="00F058C9" w:rsidP="000D1750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Opis</w:t>
            </w:r>
          </w:p>
        </w:tc>
        <w:tc>
          <w:tcPr>
            <w:tcW w:w="1701" w:type="dxa"/>
            <w:vAlign w:val="center"/>
          </w:tcPr>
          <w:p w:rsidR="00F058C9" w:rsidRPr="00F058C9" w:rsidRDefault="00F058C9" w:rsidP="000D1750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wywoławcza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0D1750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oferowana</w:t>
            </w:r>
          </w:p>
        </w:tc>
      </w:tr>
      <w:tr w:rsidR="00F058C9" w:rsidRPr="00F058C9" w:rsidTr="00ED3707">
        <w:tc>
          <w:tcPr>
            <w:tcW w:w="5103" w:type="dxa"/>
          </w:tcPr>
          <w:p w:rsidR="000D1750" w:rsidRPr="000D1750" w:rsidRDefault="000D1750" w:rsidP="000D1750">
            <w:pPr>
              <w:pStyle w:val="Standard"/>
              <w:snapToGrid w:val="0"/>
              <w:ind w:left="27"/>
              <w:rPr>
                <w:rFonts w:eastAsia="Arial Unicode MS" w:cs="Tahoma"/>
                <w:b/>
                <w:sz w:val="22"/>
                <w:szCs w:val="22"/>
              </w:rPr>
            </w:pPr>
            <w:r w:rsidRPr="000D1750">
              <w:rPr>
                <w:rFonts w:eastAsia="Arial Unicode MS" w:cs="Tahoma"/>
                <w:b/>
                <w:sz w:val="22"/>
                <w:szCs w:val="22"/>
              </w:rPr>
              <w:t xml:space="preserve">WANNA DO KĄPIELI CZTEROKOMOROWA </w:t>
            </w:r>
          </w:p>
          <w:p w:rsidR="000D1750" w:rsidRPr="000D1750" w:rsidRDefault="000D1750" w:rsidP="00CA41AA">
            <w:pPr>
              <w:pStyle w:val="Standard"/>
              <w:widowControl w:val="0"/>
              <w:numPr>
                <w:ilvl w:val="0"/>
                <w:numId w:val="22"/>
              </w:numPr>
              <w:snapToGrid w:val="0"/>
              <w:ind w:left="459"/>
              <w:rPr>
                <w:rFonts w:eastAsia="Arial Unicode MS"/>
                <w:sz w:val="22"/>
                <w:szCs w:val="22"/>
              </w:rPr>
            </w:pPr>
            <w:r w:rsidRPr="000D1750">
              <w:rPr>
                <w:rFonts w:eastAsia="Arial Unicode MS"/>
                <w:sz w:val="22"/>
                <w:szCs w:val="22"/>
              </w:rPr>
              <w:t>Model: T-4K/EN</w:t>
            </w:r>
          </w:p>
          <w:p w:rsidR="000D1750" w:rsidRPr="000D1750" w:rsidRDefault="000D1750" w:rsidP="00CA41AA">
            <w:pPr>
              <w:pStyle w:val="Standard"/>
              <w:widowControl w:val="0"/>
              <w:numPr>
                <w:ilvl w:val="0"/>
                <w:numId w:val="22"/>
              </w:numPr>
              <w:snapToGrid w:val="0"/>
              <w:ind w:left="459"/>
              <w:rPr>
                <w:rFonts w:eastAsia="Arial Unicode MS"/>
                <w:sz w:val="22"/>
                <w:szCs w:val="22"/>
              </w:rPr>
            </w:pPr>
            <w:r w:rsidRPr="000D1750">
              <w:rPr>
                <w:rFonts w:eastAsia="Arial Unicode MS"/>
                <w:sz w:val="22"/>
                <w:szCs w:val="22"/>
              </w:rPr>
              <w:t>Rok produkcji: 2006</w:t>
            </w:r>
          </w:p>
          <w:p w:rsidR="001A3D66" w:rsidRPr="00F058C9" w:rsidRDefault="000D1750" w:rsidP="00CA41AA">
            <w:pPr>
              <w:pStyle w:val="Zwykytekst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</w:rPr>
            </w:pPr>
            <w:r w:rsidRPr="000D1750">
              <w:rPr>
                <w:rFonts w:ascii="Times New Roman" w:eastAsia="Arial Unicode MS" w:hAnsi="Times New Roman"/>
                <w:sz w:val="22"/>
                <w:szCs w:val="22"/>
              </w:rPr>
              <w:t xml:space="preserve">Firmy: </w:t>
            </w:r>
            <w:proofErr w:type="spellStart"/>
            <w:r w:rsidRPr="000D1750">
              <w:rPr>
                <w:rFonts w:ascii="Times New Roman" w:eastAsia="Arial Unicode MS" w:hAnsi="Times New Roman"/>
                <w:sz w:val="22"/>
                <w:szCs w:val="22"/>
              </w:rPr>
              <w:t>Technomex</w:t>
            </w:r>
            <w:proofErr w:type="spellEnd"/>
          </w:p>
        </w:tc>
        <w:tc>
          <w:tcPr>
            <w:tcW w:w="1701" w:type="dxa"/>
            <w:vAlign w:val="center"/>
          </w:tcPr>
          <w:p w:rsidR="00F058C9" w:rsidRPr="00F058C9" w:rsidRDefault="007E0086" w:rsidP="000D1750">
            <w:pPr>
              <w:pStyle w:val="Zwyky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2 160</w:t>
            </w:r>
            <w:r w:rsidR="000D1750" w:rsidRPr="000D1750">
              <w:rPr>
                <w:rFonts w:ascii="Times New Roman" w:hAnsi="Times New Roman"/>
              </w:rPr>
              <w:t>,00</w:t>
            </w:r>
            <w:r w:rsidR="00F058C9" w:rsidRPr="00F058C9">
              <w:rPr>
                <w:rFonts w:ascii="Times New Roman" w:hAnsi="Times New Roman"/>
              </w:rPr>
              <w:t>zł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0D1750">
            <w:pPr>
              <w:pStyle w:val="Zwykytekst"/>
              <w:jc w:val="center"/>
              <w:rPr>
                <w:rFonts w:ascii="Times New Roman" w:hAnsi="Times New Roman"/>
              </w:rPr>
            </w:pPr>
          </w:p>
        </w:tc>
      </w:tr>
    </w:tbl>
    <w:p w:rsidR="00F058C9" w:rsidRDefault="00F058C9" w:rsidP="001A3D6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F058C9" w:rsidRPr="00531B9C" w:rsidRDefault="00F058C9" w:rsidP="00CA41AA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/>
          <w:i/>
          <w:u w:val="double"/>
        </w:rPr>
      </w:pPr>
      <w:r>
        <w:rPr>
          <w:rFonts w:ascii="Times New Roman" w:hAnsi="Times New Roman"/>
          <w:b/>
          <w:i/>
          <w:u w:val="double"/>
        </w:rPr>
        <w:t>Część nr 9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103"/>
        <w:gridCol w:w="1701"/>
        <w:gridCol w:w="1842"/>
      </w:tblGrid>
      <w:tr w:rsidR="00F058C9" w:rsidRPr="00F058C9" w:rsidTr="00ED3707">
        <w:tc>
          <w:tcPr>
            <w:tcW w:w="5103" w:type="dxa"/>
            <w:vAlign w:val="center"/>
          </w:tcPr>
          <w:p w:rsidR="00F058C9" w:rsidRPr="00F058C9" w:rsidRDefault="00F058C9" w:rsidP="000D1750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Opis</w:t>
            </w:r>
          </w:p>
        </w:tc>
        <w:tc>
          <w:tcPr>
            <w:tcW w:w="1701" w:type="dxa"/>
            <w:vAlign w:val="center"/>
          </w:tcPr>
          <w:p w:rsidR="00F058C9" w:rsidRPr="00F058C9" w:rsidRDefault="00F058C9" w:rsidP="000D1750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wywoławcza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0D1750">
            <w:pPr>
              <w:pStyle w:val="Zwykytekst"/>
              <w:jc w:val="center"/>
              <w:rPr>
                <w:rFonts w:ascii="Times New Roman" w:hAnsi="Times New Roman"/>
                <w:b/>
                <w:i/>
              </w:rPr>
            </w:pPr>
            <w:r w:rsidRPr="00F058C9">
              <w:rPr>
                <w:rFonts w:ascii="Times New Roman" w:hAnsi="Times New Roman"/>
                <w:b/>
                <w:i/>
              </w:rPr>
              <w:t>Cena oferowana</w:t>
            </w:r>
          </w:p>
        </w:tc>
      </w:tr>
      <w:tr w:rsidR="00F058C9" w:rsidRPr="00F058C9" w:rsidTr="000D1750">
        <w:trPr>
          <w:trHeight w:val="486"/>
        </w:trPr>
        <w:tc>
          <w:tcPr>
            <w:tcW w:w="5103" w:type="dxa"/>
          </w:tcPr>
          <w:p w:rsidR="000D1750" w:rsidRPr="000D1750" w:rsidRDefault="000D1750" w:rsidP="000D1750">
            <w:pPr>
              <w:pStyle w:val="Standard"/>
              <w:snapToGrid w:val="0"/>
              <w:ind w:left="27"/>
              <w:rPr>
                <w:rFonts w:eastAsia="Arial Unicode MS" w:cs="Tahoma"/>
                <w:b/>
                <w:sz w:val="22"/>
                <w:szCs w:val="22"/>
              </w:rPr>
            </w:pPr>
            <w:r w:rsidRPr="000D1750">
              <w:rPr>
                <w:rFonts w:eastAsia="Arial Unicode MS" w:cs="Tahoma"/>
                <w:b/>
                <w:sz w:val="22"/>
                <w:szCs w:val="22"/>
              </w:rPr>
              <w:t xml:space="preserve">WANNA DO KĄPIELI WIROWEJ  </w:t>
            </w:r>
          </w:p>
          <w:p w:rsidR="000D1750" w:rsidRDefault="000D1750" w:rsidP="00CA41AA">
            <w:pPr>
              <w:pStyle w:val="Standard"/>
              <w:numPr>
                <w:ilvl w:val="0"/>
                <w:numId w:val="23"/>
              </w:numPr>
              <w:snapToGrid w:val="0"/>
              <w:ind w:left="459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>Rok produkcji: 2006</w:t>
            </w:r>
          </w:p>
          <w:p w:rsidR="001A3D66" w:rsidRPr="000D1750" w:rsidRDefault="000D1750" w:rsidP="00CA41AA">
            <w:pPr>
              <w:pStyle w:val="Standard"/>
              <w:widowControl w:val="0"/>
              <w:numPr>
                <w:ilvl w:val="0"/>
                <w:numId w:val="23"/>
              </w:numPr>
              <w:snapToGrid w:val="0"/>
              <w:ind w:left="459"/>
              <w:rPr>
                <w:rFonts w:eastAsia="Arial Unicode MS" w:cs="Tahoma"/>
                <w:sz w:val="22"/>
                <w:szCs w:val="22"/>
              </w:rPr>
            </w:pPr>
            <w:r>
              <w:rPr>
                <w:rFonts w:eastAsia="Arial Unicode MS" w:cs="Tahoma"/>
                <w:sz w:val="22"/>
                <w:szCs w:val="22"/>
              </w:rPr>
              <w:t xml:space="preserve">Firmy: </w:t>
            </w:r>
            <w:proofErr w:type="spellStart"/>
            <w:r>
              <w:rPr>
                <w:rFonts w:eastAsia="Arial Unicode MS" w:cs="Tahoma"/>
                <w:sz w:val="22"/>
                <w:szCs w:val="22"/>
              </w:rPr>
              <w:t>Technomex</w:t>
            </w:r>
            <w:proofErr w:type="spellEnd"/>
          </w:p>
        </w:tc>
        <w:tc>
          <w:tcPr>
            <w:tcW w:w="1701" w:type="dxa"/>
            <w:vAlign w:val="center"/>
          </w:tcPr>
          <w:p w:rsidR="00F058C9" w:rsidRPr="00F058C9" w:rsidRDefault="007E0086" w:rsidP="000D1750">
            <w:pPr>
              <w:pStyle w:val="Zwyky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  <w:r w:rsidR="000D1750" w:rsidRPr="000D1750">
              <w:rPr>
                <w:rFonts w:ascii="Times New Roman" w:hAnsi="Times New Roman"/>
              </w:rPr>
              <w:t>,00</w:t>
            </w:r>
            <w:r w:rsidR="000D1750">
              <w:rPr>
                <w:rFonts w:ascii="Times New Roman" w:hAnsi="Times New Roman"/>
              </w:rPr>
              <w:t xml:space="preserve"> </w:t>
            </w:r>
            <w:r w:rsidR="00F058C9" w:rsidRPr="00F058C9">
              <w:rPr>
                <w:rFonts w:ascii="Times New Roman" w:hAnsi="Times New Roman"/>
              </w:rPr>
              <w:t>zł</w:t>
            </w:r>
          </w:p>
        </w:tc>
        <w:tc>
          <w:tcPr>
            <w:tcW w:w="1842" w:type="dxa"/>
            <w:vAlign w:val="center"/>
          </w:tcPr>
          <w:p w:rsidR="00F058C9" w:rsidRPr="00F058C9" w:rsidRDefault="00F058C9" w:rsidP="000D1750">
            <w:pPr>
              <w:pStyle w:val="Zwykytekst"/>
              <w:jc w:val="center"/>
              <w:rPr>
                <w:rFonts w:ascii="Times New Roman" w:hAnsi="Times New Roman"/>
              </w:rPr>
            </w:pPr>
          </w:p>
        </w:tc>
      </w:tr>
    </w:tbl>
    <w:p w:rsidR="00F058C9" w:rsidRDefault="00F058C9" w:rsidP="001A3D6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F058C9" w:rsidRPr="00F058C9" w:rsidRDefault="00F058C9" w:rsidP="00CA41AA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/>
          <w:i/>
          <w:u w:val="double"/>
        </w:rPr>
      </w:pPr>
      <w:r>
        <w:rPr>
          <w:rFonts w:ascii="Times New Roman" w:hAnsi="Times New Roman"/>
          <w:b/>
          <w:i/>
          <w:u w:val="double"/>
        </w:rPr>
        <w:lastRenderedPageBreak/>
        <w:t>Część nr 10</w:t>
      </w:r>
      <w:r w:rsidR="000D1750">
        <w:rPr>
          <w:rFonts w:ascii="Times New Roman" w:hAnsi="Times New Roman"/>
          <w:b/>
          <w:i/>
          <w:u w:val="double"/>
        </w:rPr>
        <w:t xml:space="preserve"> – Narzędzia </w:t>
      </w:r>
      <w:r w:rsidR="008A5043">
        <w:rPr>
          <w:rFonts w:ascii="Times New Roman" w:hAnsi="Times New Roman"/>
          <w:b/>
          <w:i/>
          <w:u w:val="double"/>
        </w:rPr>
        <w:t>stomatologiczne</w:t>
      </w:r>
    </w:p>
    <w:p w:rsidR="00F058C9" w:rsidRDefault="00F058C9" w:rsidP="00F058C9">
      <w:pPr>
        <w:pStyle w:val="Zwykytekst"/>
        <w:jc w:val="both"/>
        <w:rPr>
          <w:rFonts w:ascii="Times New Roman" w:hAnsi="Times New Roman"/>
        </w:rPr>
      </w:pPr>
    </w:p>
    <w:p w:rsidR="008A5043" w:rsidRPr="008A5043" w:rsidRDefault="008A5043" w:rsidP="008A5043">
      <w:pPr>
        <w:pStyle w:val="Zwykytekst"/>
        <w:ind w:left="426"/>
        <w:jc w:val="both"/>
        <w:rPr>
          <w:rFonts w:ascii="Times New Roman" w:hAnsi="Times New Roman"/>
          <w:i/>
        </w:rPr>
      </w:pPr>
      <w:r w:rsidRPr="008A5043">
        <w:rPr>
          <w:rFonts w:ascii="Times New Roman" w:hAnsi="Times New Roman"/>
          <w:i/>
        </w:rPr>
        <w:t>Sprzedawca w części nr 10 dopuszcza złożenie oferty częściowej na wybraną pozycj</w:t>
      </w:r>
      <w:r w:rsidR="007C4D4A">
        <w:rPr>
          <w:rFonts w:ascii="Times New Roman" w:hAnsi="Times New Roman"/>
          <w:i/>
        </w:rPr>
        <w:t xml:space="preserve">ę </w:t>
      </w:r>
      <w:r w:rsidRPr="008A5043">
        <w:rPr>
          <w:rFonts w:ascii="Times New Roman" w:hAnsi="Times New Roman"/>
          <w:i/>
        </w:rPr>
        <w:t>i wybraną ilość sztuk</w:t>
      </w:r>
    </w:p>
    <w:p w:rsidR="008A5043" w:rsidRPr="00F058C9" w:rsidRDefault="008A5043" w:rsidP="008A5043">
      <w:pPr>
        <w:pStyle w:val="Zwykytekst"/>
        <w:ind w:left="426"/>
        <w:jc w:val="both"/>
        <w:rPr>
          <w:rFonts w:ascii="Times New Roman" w:hAnsi="Times New Roman"/>
        </w:rPr>
      </w:pPr>
    </w:p>
    <w:tbl>
      <w:tblPr>
        <w:tblW w:w="8646" w:type="dxa"/>
        <w:tblInd w:w="4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09"/>
        <w:gridCol w:w="709"/>
        <w:gridCol w:w="1276"/>
        <w:gridCol w:w="2126"/>
        <w:gridCol w:w="1559"/>
      </w:tblGrid>
      <w:tr w:rsidR="004B5B3D" w:rsidTr="007C4D4A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0D1750">
            <w:pPr>
              <w:pStyle w:val="TableContents"/>
              <w:snapToGrid w:val="0"/>
              <w:jc w:val="center"/>
              <w:rPr>
                <w:rFonts w:eastAsia="Arial Unicode MS" w:cs="Times New Roman"/>
                <w:b/>
                <w:i/>
                <w:sz w:val="22"/>
                <w:szCs w:val="22"/>
              </w:rPr>
            </w:pPr>
            <w:r w:rsidRPr="000D1750">
              <w:rPr>
                <w:rFonts w:eastAsia="Arial Unicode MS" w:cs="Times New Roman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0D1750">
            <w:pPr>
              <w:pStyle w:val="Standard"/>
              <w:snapToGrid w:val="0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0D1750">
              <w:rPr>
                <w:rFonts w:eastAsia="Arial Unicode MS"/>
                <w:b/>
                <w:i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0273FD">
            <w:pPr>
              <w:pStyle w:val="TableContents"/>
              <w:snapToGrid w:val="0"/>
              <w:jc w:val="center"/>
              <w:rPr>
                <w:rFonts w:eastAsia="Arial Unicode MS" w:cs="Times New Roman"/>
                <w:b/>
                <w:i/>
                <w:sz w:val="22"/>
                <w:szCs w:val="22"/>
              </w:rPr>
            </w:pPr>
            <w:r w:rsidRPr="000D1750">
              <w:rPr>
                <w:rFonts w:eastAsia="Arial Unicode MS" w:cs="Times New Roman"/>
                <w:b/>
                <w:i/>
                <w:sz w:val="22"/>
                <w:szCs w:val="22"/>
              </w:rPr>
              <w:t>Ilość</w:t>
            </w:r>
            <w:r w:rsidR="00E91EBB">
              <w:rPr>
                <w:rFonts w:eastAsia="Arial Unicode MS" w:cs="Times New Roman"/>
                <w:b/>
                <w:i/>
                <w:sz w:val="22"/>
                <w:szCs w:val="22"/>
              </w:rPr>
              <w:t xml:space="preserve"> sztuk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4B5B3D">
            <w:pPr>
              <w:pStyle w:val="TableContents"/>
              <w:snapToGrid w:val="0"/>
              <w:jc w:val="center"/>
              <w:rPr>
                <w:rFonts w:eastAsia="Arial Unicode MS" w:cs="Times New Roman"/>
                <w:b/>
                <w:i/>
                <w:sz w:val="22"/>
                <w:szCs w:val="22"/>
              </w:rPr>
            </w:pPr>
            <w:r w:rsidRPr="004B5B3D">
              <w:rPr>
                <w:rFonts w:eastAsia="Arial Unicode MS" w:cs="Times New Roman"/>
                <w:b/>
                <w:i/>
                <w:sz w:val="22"/>
                <w:szCs w:val="22"/>
              </w:rPr>
              <w:t>Cena wywoławcza za sztuk</w:t>
            </w:r>
            <w:r>
              <w:rPr>
                <w:rFonts w:eastAsia="Arial Unicode MS" w:cs="Times New Roman"/>
                <w:b/>
                <w:i/>
                <w:sz w:val="22"/>
                <w:szCs w:val="22"/>
              </w:rPr>
              <w:t>ę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6B" w:rsidRDefault="00E91EBB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b/>
                <w:i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i/>
                <w:sz w:val="22"/>
                <w:szCs w:val="22"/>
              </w:rPr>
              <w:t>I</w:t>
            </w:r>
            <w:r w:rsidR="007C4D4A">
              <w:rPr>
                <w:rFonts w:eastAsia="Arial Unicode MS" w:cs="Times New Roman"/>
                <w:b/>
                <w:i/>
                <w:sz w:val="22"/>
                <w:szCs w:val="22"/>
              </w:rPr>
              <w:t xml:space="preserve">lość </w:t>
            </w:r>
          </w:p>
          <w:p w:rsidR="004B5B3D" w:rsidRPr="000D1750" w:rsidRDefault="007C4D4A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b/>
                <w:i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i/>
                <w:sz w:val="22"/>
                <w:szCs w:val="22"/>
              </w:rPr>
              <w:t>sztuk zakupu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D4A" w:rsidRDefault="007C4D4A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b/>
                <w:i/>
                <w:sz w:val="22"/>
                <w:szCs w:val="22"/>
              </w:rPr>
            </w:pPr>
            <w:r w:rsidRPr="007C4D4A">
              <w:rPr>
                <w:rFonts w:eastAsia="Arial Unicode MS" w:cs="Times New Roman"/>
                <w:b/>
                <w:i/>
                <w:sz w:val="22"/>
                <w:szCs w:val="22"/>
              </w:rPr>
              <w:t xml:space="preserve">Cena </w:t>
            </w:r>
          </w:p>
          <w:p w:rsidR="004B5B3D" w:rsidRPr="000D1750" w:rsidRDefault="007C4D4A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b/>
                <w:i/>
                <w:sz w:val="22"/>
                <w:szCs w:val="22"/>
              </w:rPr>
            </w:pPr>
            <w:r>
              <w:rPr>
                <w:rFonts w:eastAsia="Arial Unicode MS" w:cs="Times New Roman"/>
                <w:b/>
                <w:i/>
                <w:sz w:val="22"/>
                <w:szCs w:val="22"/>
              </w:rPr>
              <w:t>oferowana</w:t>
            </w:r>
            <w:r w:rsidRPr="007C4D4A">
              <w:rPr>
                <w:rFonts w:eastAsia="Arial Unicode MS" w:cs="Times New Roman"/>
                <w:b/>
                <w:i/>
                <w:sz w:val="22"/>
                <w:szCs w:val="22"/>
              </w:rPr>
              <w:t xml:space="preserve"> za sztukę</w:t>
            </w:r>
          </w:p>
        </w:tc>
      </w:tr>
      <w:tr w:rsidR="004B5B3D" w:rsidTr="00BA214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FC798E" w:rsidRDefault="00FC798E" w:rsidP="00BA2145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C798E">
              <w:rPr>
                <w:rFonts w:eastAsia="Arial Unicode MS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B3D" w:rsidRPr="00BA2145" w:rsidRDefault="004B5B3D" w:rsidP="000D1750">
            <w:pPr>
              <w:pStyle w:val="Standard"/>
              <w:snapToGrid w:val="0"/>
              <w:rPr>
                <w:rFonts w:eastAsia="Arial Unicode MS"/>
                <w:sz w:val="22"/>
                <w:szCs w:val="22"/>
              </w:rPr>
            </w:pPr>
            <w:r w:rsidRPr="00BA2145">
              <w:rPr>
                <w:rFonts w:eastAsia="Arial Unicode MS"/>
                <w:sz w:val="22"/>
                <w:szCs w:val="22"/>
              </w:rPr>
              <w:t>Dźwignia Barry, Winter, rok produkcji: 1999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4B5B3D" w:rsidP="004B5B3D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F745C0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11</w:t>
            </w:r>
            <w:r w:rsidR="00F4381B" w:rsidRPr="00BA2145">
              <w:rPr>
                <w:rFonts w:eastAsia="Arial Unicode MS" w:cs="Times New Roman"/>
                <w:sz w:val="22"/>
                <w:szCs w:val="22"/>
              </w:rPr>
              <w:t>,00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4B5B3D" w:rsidTr="00BA214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FC798E" w:rsidRDefault="00FC798E" w:rsidP="00BA2145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C798E">
              <w:rPr>
                <w:rFonts w:eastAsia="Arial Unicode MS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B3D" w:rsidRPr="00BA2145" w:rsidRDefault="004B5B3D" w:rsidP="000D1750">
            <w:pPr>
              <w:pStyle w:val="Standard"/>
              <w:snapToGrid w:val="0"/>
              <w:ind w:hanging="14"/>
              <w:rPr>
                <w:rFonts w:eastAsia="Arial Unicode MS"/>
                <w:sz w:val="22"/>
                <w:szCs w:val="22"/>
              </w:rPr>
            </w:pPr>
            <w:r w:rsidRPr="00BA2145">
              <w:rPr>
                <w:rFonts w:eastAsia="Arial Unicode MS"/>
                <w:sz w:val="22"/>
                <w:szCs w:val="22"/>
              </w:rPr>
              <w:t xml:space="preserve">Dźwignia do zębów </w:t>
            </w:r>
            <w:proofErr w:type="spellStart"/>
            <w:r w:rsidRPr="00BA2145">
              <w:rPr>
                <w:rFonts w:eastAsia="Arial Unicode MS"/>
                <w:sz w:val="22"/>
                <w:szCs w:val="22"/>
              </w:rPr>
              <w:t>Bein</w:t>
            </w:r>
            <w:proofErr w:type="spellEnd"/>
            <w:r w:rsidRPr="00BA2145">
              <w:rPr>
                <w:rFonts w:eastAsia="Arial Unicode MS"/>
                <w:sz w:val="22"/>
                <w:szCs w:val="22"/>
              </w:rPr>
              <w:t>, rok produkcji: 1983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4B5B3D" w:rsidP="004B5B3D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F745C0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2,5</w:t>
            </w:r>
            <w:r w:rsidR="00F4381B" w:rsidRPr="00BA2145">
              <w:rPr>
                <w:rFonts w:eastAsia="Arial Unicode MS" w:cs="Times New Roman"/>
                <w:sz w:val="22"/>
                <w:szCs w:val="22"/>
              </w:rPr>
              <w:t>0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4B5B3D" w:rsidTr="00BA214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FC798E" w:rsidRDefault="00FC798E" w:rsidP="00BA2145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C798E">
              <w:rPr>
                <w:rFonts w:eastAsia="Arial Unicode MS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B3D" w:rsidRPr="00BA2145" w:rsidRDefault="004B5B3D" w:rsidP="000D1750">
            <w:pPr>
              <w:pStyle w:val="Standard"/>
              <w:snapToGrid w:val="0"/>
              <w:ind w:left="27"/>
              <w:rPr>
                <w:rFonts w:eastAsia="Arial Unicode MS"/>
                <w:sz w:val="22"/>
                <w:szCs w:val="22"/>
              </w:rPr>
            </w:pPr>
            <w:r w:rsidRPr="00BA2145">
              <w:rPr>
                <w:rFonts w:eastAsia="Arial Unicode MS"/>
                <w:sz w:val="22"/>
                <w:szCs w:val="22"/>
              </w:rPr>
              <w:t xml:space="preserve">Kleszcze ekstrakcyjne </w:t>
            </w:r>
            <w:proofErr w:type="spellStart"/>
            <w:r w:rsidRPr="00BA2145">
              <w:rPr>
                <w:rFonts w:eastAsia="Arial Unicode MS"/>
                <w:sz w:val="22"/>
                <w:szCs w:val="22"/>
              </w:rPr>
              <w:t>Berten</w:t>
            </w:r>
            <w:proofErr w:type="spellEnd"/>
            <w:r w:rsidRPr="00BA2145">
              <w:rPr>
                <w:rFonts w:eastAsia="Arial Unicode MS"/>
                <w:sz w:val="22"/>
                <w:szCs w:val="22"/>
              </w:rPr>
              <w:t xml:space="preserve"> – Chifa, rok produkcji: 1981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4</w:t>
            </w:r>
            <w:r w:rsidR="00F22F6B" w:rsidRPr="00BA2145">
              <w:rPr>
                <w:rFonts w:eastAsia="Arial Unicode MS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BA2145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1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>0</w:t>
            </w:r>
            <w:r>
              <w:rPr>
                <w:rFonts w:eastAsia="Arial Unicode MS" w:cs="Times New Roman"/>
                <w:sz w:val="22"/>
                <w:szCs w:val="22"/>
              </w:rPr>
              <w:t>,00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4B5B3D" w:rsidTr="00BA214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FC798E" w:rsidRDefault="00FC798E" w:rsidP="00BA2145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C798E">
              <w:rPr>
                <w:rFonts w:eastAsia="Arial Unicode MS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B3D" w:rsidRPr="00BA2145" w:rsidRDefault="004B5B3D" w:rsidP="000D1750">
            <w:pPr>
              <w:pStyle w:val="Standard"/>
              <w:snapToGrid w:val="0"/>
              <w:rPr>
                <w:rFonts w:eastAsia="Arial Unicode MS"/>
                <w:sz w:val="22"/>
                <w:szCs w:val="22"/>
              </w:rPr>
            </w:pPr>
            <w:r w:rsidRPr="00BA2145">
              <w:rPr>
                <w:rFonts w:eastAsia="Arial Unicode MS"/>
                <w:sz w:val="22"/>
                <w:szCs w:val="22"/>
              </w:rPr>
              <w:t>Łopatka do cementu, rok produkcji: 1995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4B5B3D" w:rsidP="004B5B3D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BA2145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2,00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4B5B3D" w:rsidTr="00BA214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FC798E" w:rsidRDefault="00FC798E" w:rsidP="00BA2145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C798E">
              <w:rPr>
                <w:rFonts w:eastAsia="Arial Unicode MS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B3D" w:rsidRPr="00BA2145" w:rsidRDefault="004B5B3D" w:rsidP="000D1750">
            <w:pPr>
              <w:pStyle w:val="Standard"/>
              <w:snapToGrid w:val="0"/>
              <w:ind w:left="27"/>
              <w:rPr>
                <w:rFonts w:eastAsia="Arial Unicode MS"/>
                <w:sz w:val="22"/>
                <w:szCs w:val="22"/>
              </w:rPr>
            </w:pPr>
            <w:r w:rsidRPr="00BA2145">
              <w:rPr>
                <w:rFonts w:eastAsia="Arial Unicode MS"/>
                <w:sz w:val="22"/>
                <w:szCs w:val="22"/>
              </w:rPr>
              <w:t>Łyżeczki zębodołowe, rok produkcji: 1991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4B5B3D" w:rsidP="004B5B3D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BA2145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 xml:space="preserve">2,00 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>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4B5B3D" w:rsidTr="00BA214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FC798E" w:rsidRDefault="00FC798E" w:rsidP="00BA2145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C798E">
              <w:rPr>
                <w:rFonts w:eastAsia="Arial Unicode MS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B3D" w:rsidRPr="00BA2145" w:rsidRDefault="004B5B3D" w:rsidP="000D1750">
            <w:pPr>
              <w:pStyle w:val="Standard"/>
              <w:snapToGrid w:val="0"/>
              <w:ind w:left="13"/>
              <w:rPr>
                <w:rFonts w:eastAsia="Arial Unicode MS"/>
                <w:sz w:val="22"/>
                <w:szCs w:val="22"/>
              </w:rPr>
            </w:pPr>
            <w:r w:rsidRPr="00BA2145">
              <w:rPr>
                <w:rFonts w:eastAsia="Arial Unicode MS"/>
                <w:sz w:val="22"/>
                <w:szCs w:val="22"/>
              </w:rPr>
              <w:t xml:space="preserve">Narzędzia do </w:t>
            </w:r>
            <w:proofErr w:type="spellStart"/>
            <w:r w:rsidRPr="00BA2145">
              <w:rPr>
                <w:rFonts w:eastAsia="Arial Unicode MS"/>
                <w:sz w:val="22"/>
                <w:szCs w:val="22"/>
              </w:rPr>
              <w:t>kiretażu</w:t>
            </w:r>
            <w:proofErr w:type="spellEnd"/>
            <w:r w:rsidRPr="00BA2145">
              <w:rPr>
                <w:rFonts w:eastAsia="Arial Unicode MS"/>
                <w:sz w:val="22"/>
                <w:szCs w:val="22"/>
              </w:rPr>
              <w:t xml:space="preserve"> i salingu, rok produkcji: 1991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4B5B3D" w:rsidP="004B5B3D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BA2145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2,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>5</w:t>
            </w:r>
            <w:r>
              <w:rPr>
                <w:rFonts w:eastAsia="Arial Unicode MS" w:cs="Times New Roman"/>
                <w:sz w:val="22"/>
                <w:szCs w:val="22"/>
              </w:rPr>
              <w:t>0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4B5B3D" w:rsidTr="00BA214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FC798E" w:rsidRDefault="00FC798E" w:rsidP="00BA2145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C798E">
              <w:rPr>
                <w:rFonts w:eastAsia="Arial Unicode MS" w:cs="Times New Roman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B3D" w:rsidRPr="00BA2145" w:rsidRDefault="004B5B3D" w:rsidP="000D1750">
            <w:pPr>
              <w:pStyle w:val="Standard"/>
              <w:snapToGrid w:val="0"/>
              <w:ind w:left="27"/>
              <w:rPr>
                <w:rFonts w:eastAsia="Arial Unicode MS"/>
                <w:sz w:val="22"/>
                <w:szCs w:val="22"/>
              </w:rPr>
            </w:pPr>
            <w:r w:rsidRPr="00BA2145">
              <w:rPr>
                <w:rFonts w:eastAsia="Arial Unicode MS"/>
                <w:sz w:val="22"/>
                <w:szCs w:val="22"/>
              </w:rPr>
              <w:t>Narzędzia tytanowe, rok produkcji: 1998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4B5B3D" w:rsidP="004B5B3D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BA2145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7,50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4B5B3D" w:rsidTr="00BA214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FC798E" w:rsidRDefault="00FC798E" w:rsidP="00BA2145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C798E">
              <w:rPr>
                <w:rFonts w:eastAsia="Arial Unicode MS" w:cs="Times New Roman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B3D" w:rsidRPr="00BA2145" w:rsidRDefault="004B5B3D" w:rsidP="000D1750">
            <w:pPr>
              <w:pStyle w:val="Standard"/>
              <w:snapToGrid w:val="0"/>
              <w:ind w:left="13" w:firstLine="14"/>
              <w:rPr>
                <w:rFonts w:eastAsia="Arial Unicode MS"/>
                <w:sz w:val="22"/>
                <w:szCs w:val="22"/>
              </w:rPr>
            </w:pPr>
            <w:proofErr w:type="spellStart"/>
            <w:r w:rsidRPr="00BA2145">
              <w:rPr>
                <w:rFonts w:eastAsia="Arial Unicode MS"/>
                <w:sz w:val="22"/>
                <w:szCs w:val="22"/>
              </w:rPr>
              <w:t>Odgryzacz</w:t>
            </w:r>
            <w:proofErr w:type="spellEnd"/>
            <w:r w:rsidRPr="00BA2145">
              <w:rPr>
                <w:rFonts w:eastAsia="Arial Unicode MS"/>
                <w:sz w:val="22"/>
                <w:szCs w:val="22"/>
              </w:rPr>
              <w:t xml:space="preserve"> kostny – Chifa, rok produkcji: 1987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4B5B3D" w:rsidP="004B5B3D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BA2145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15,00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4B5B3D" w:rsidTr="00BA2145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FC798E" w:rsidRDefault="00FC798E" w:rsidP="00BA2145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C798E">
              <w:rPr>
                <w:rFonts w:eastAsia="Arial Unicode MS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B3D" w:rsidRPr="00BA2145" w:rsidRDefault="004B5B3D" w:rsidP="000D1750">
            <w:pPr>
              <w:pStyle w:val="Standard"/>
              <w:snapToGrid w:val="0"/>
              <w:ind w:left="13" w:firstLine="14"/>
              <w:rPr>
                <w:rFonts w:eastAsia="Arial Unicode MS"/>
                <w:sz w:val="22"/>
                <w:szCs w:val="22"/>
              </w:rPr>
            </w:pPr>
            <w:r w:rsidRPr="00BA2145">
              <w:rPr>
                <w:rFonts w:eastAsia="Arial Unicode MS"/>
                <w:sz w:val="22"/>
                <w:szCs w:val="22"/>
              </w:rPr>
              <w:t>Rękojeść do lusterek, rok produkcji: 1990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4B5B3D" w:rsidP="004B5B3D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FC798E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0,75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4B5B3D" w:rsidTr="00BA21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FC798E" w:rsidRDefault="00FC798E" w:rsidP="00BA2145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FC798E">
              <w:rPr>
                <w:rFonts w:eastAsia="Arial Unicode MS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B3D" w:rsidRPr="00BA2145" w:rsidRDefault="004B5B3D" w:rsidP="000D1750">
            <w:pPr>
              <w:pStyle w:val="Standard"/>
              <w:snapToGrid w:val="0"/>
              <w:ind w:left="13" w:firstLine="14"/>
              <w:rPr>
                <w:rFonts w:eastAsia="Arial Unicode MS"/>
                <w:sz w:val="22"/>
                <w:szCs w:val="22"/>
              </w:rPr>
            </w:pPr>
            <w:proofErr w:type="spellStart"/>
            <w:r w:rsidRPr="00BA2145">
              <w:rPr>
                <w:rFonts w:eastAsia="Arial Unicode MS"/>
                <w:sz w:val="22"/>
                <w:szCs w:val="22"/>
              </w:rPr>
              <w:t>Upychadła</w:t>
            </w:r>
            <w:proofErr w:type="spellEnd"/>
            <w:r w:rsidRPr="00BA2145">
              <w:rPr>
                <w:rFonts w:eastAsia="Arial Unicode MS"/>
                <w:sz w:val="22"/>
                <w:szCs w:val="22"/>
              </w:rPr>
              <w:t xml:space="preserve"> stomatologiczne, rok produkcji: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4B5B3D" w:rsidP="00FC798E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A2145">
              <w:rPr>
                <w:rFonts w:eastAsia="Arial Unicode MS" w:cs="Times New Roman"/>
                <w:sz w:val="22"/>
                <w:szCs w:val="22"/>
              </w:rPr>
              <w:t>2</w:t>
            </w:r>
            <w:r w:rsidR="00FC798E">
              <w:rPr>
                <w:rFonts w:eastAsia="Arial Unicode MS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BA2145" w:rsidRDefault="00FC798E" w:rsidP="007C4D4A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1,00</w:t>
            </w:r>
            <w:r w:rsidR="007C4D4A" w:rsidRPr="00BA2145">
              <w:rPr>
                <w:rFonts w:eastAsia="Arial Unicode MS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D" w:rsidRPr="000D1750" w:rsidRDefault="004B5B3D" w:rsidP="00F22F6B">
            <w:pPr>
              <w:pStyle w:val="TableContents"/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:rsidR="00F27537" w:rsidRPr="003F7330" w:rsidRDefault="00F27537" w:rsidP="00F27537">
      <w:pPr>
        <w:spacing w:after="0"/>
        <w:rPr>
          <w:rFonts w:ascii="Times New Roman" w:hAnsi="Times New Roman" w:cs="Times New Roman"/>
        </w:rPr>
      </w:pPr>
    </w:p>
    <w:p w:rsidR="0092554F" w:rsidRDefault="0092554F" w:rsidP="00422061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uważamy się związani ofertą przez 30 dni.</w:t>
      </w:r>
    </w:p>
    <w:p w:rsidR="0092554F" w:rsidRDefault="0092554F" w:rsidP="0092554F">
      <w:pPr>
        <w:suppressAutoHyphens/>
        <w:autoSpaceDE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</w:p>
    <w:p w:rsidR="00F27537" w:rsidRDefault="00F27537" w:rsidP="00422061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74E5D">
        <w:rPr>
          <w:rFonts w:ascii="Times New Roman" w:eastAsia="Times New Roman" w:hAnsi="Times New Roman" w:cs="Times New Roman"/>
        </w:rPr>
        <w:t xml:space="preserve">Oświadczamy, że postanowienia zawarte w projekcie umowy (Załącznik </w:t>
      </w:r>
      <w:r w:rsidR="0047165B">
        <w:rPr>
          <w:rFonts w:ascii="Times New Roman" w:eastAsia="Times New Roman" w:hAnsi="Times New Roman" w:cs="Times New Roman"/>
        </w:rPr>
        <w:t>n</w:t>
      </w:r>
      <w:r w:rsidRPr="00274E5D">
        <w:rPr>
          <w:rFonts w:ascii="Times New Roman" w:eastAsia="Times New Roman" w:hAnsi="Times New Roman" w:cs="Times New Roman"/>
        </w:rPr>
        <w:t xml:space="preserve">r </w:t>
      </w:r>
      <w:r w:rsidR="0092554F">
        <w:rPr>
          <w:rFonts w:ascii="Times New Roman" w:hAnsi="Times New Roman" w:cs="Times New Roman"/>
        </w:rPr>
        <w:t>2</w:t>
      </w:r>
      <w:r w:rsidRPr="00274E5D">
        <w:rPr>
          <w:rFonts w:ascii="Times New Roman" w:eastAsia="Times New Roman" w:hAnsi="Times New Roman" w:cs="Times New Roman"/>
        </w:rPr>
        <w:t xml:space="preserve">) zostały przez nas zaakceptowane i zobowiązujemy się w przypadku wyboru naszej oferty do zawarcia umowy na wymienionych warunkach, w miejscu i terminie wyznaczonym przez </w:t>
      </w:r>
      <w:r w:rsidR="00531B9C">
        <w:rPr>
          <w:rFonts w:ascii="Times New Roman" w:eastAsia="Times New Roman" w:hAnsi="Times New Roman" w:cs="Times New Roman"/>
        </w:rPr>
        <w:t>Sprzedawcę</w:t>
      </w:r>
      <w:r w:rsidRPr="00274E5D">
        <w:rPr>
          <w:rFonts w:ascii="Times New Roman" w:eastAsia="Times New Roman" w:hAnsi="Times New Roman" w:cs="Times New Roman"/>
        </w:rPr>
        <w:t>.</w:t>
      </w:r>
    </w:p>
    <w:p w:rsidR="0092554F" w:rsidRDefault="0092554F" w:rsidP="0092554F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27537" w:rsidRPr="0092554F" w:rsidRDefault="0092554F" w:rsidP="0092554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2554F">
        <w:rPr>
          <w:rFonts w:ascii="Times New Roman" w:hAnsi="Times New Roman" w:cs="Times New Roman"/>
        </w:rPr>
        <w:t>Wadium w kwocie ……………………… zostało wpłacone przelewem / w kasie*</w:t>
      </w:r>
      <w:r w:rsidR="000B425F">
        <w:rPr>
          <w:rFonts w:ascii="Times New Roman" w:hAnsi="Times New Roman" w:cs="Times New Roman"/>
        </w:rPr>
        <w:t xml:space="preserve"> - dotyczy części nr od 1 do 9</w:t>
      </w:r>
      <w:r w:rsidRPr="0092554F">
        <w:rPr>
          <w:rFonts w:ascii="Times New Roman" w:hAnsi="Times New Roman" w:cs="Times New Roman"/>
        </w:rPr>
        <w:t>.</w:t>
      </w:r>
    </w:p>
    <w:p w:rsidR="0092554F" w:rsidRPr="0092554F" w:rsidRDefault="0092554F" w:rsidP="0092554F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7165B" w:rsidRPr="000B425F" w:rsidRDefault="0092554F" w:rsidP="0092554F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2554F">
        <w:rPr>
          <w:rFonts w:ascii="Times New Roman" w:hAnsi="Times New Roman" w:cs="Times New Roman"/>
        </w:rPr>
        <w:t>Wadium należy zwrócić na numer konta……………………………………………………………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F27537" w:rsidRPr="0092554F">
        <w:br/>
      </w:r>
      <w:r w:rsidRPr="000B425F">
        <w:rPr>
          <w:rFonts w:ascii="Times New Roman" w:hAnsi="Times New Roman"/>
        </w:rPr>
        <w:t>* niepotrzebne skreślić</w:t>
      </w:r>
    </w:p>
    <w:p w:rsidR="0047165B" w:rsidRDefault="0047165B" w:rsidP="00F2753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F27537" w:rsidRPr="007B672E" w:rsidRDefault="00F27537" w:rsidP="00F2753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B672E">
        <w:rPr>
          <w:rFonts w:ascii="Times New Roman" w:hAnsi="Times New Roman"/>
          <w:sz w:val="22"/>
          <w:szCs w:val="22"/>
        </w:rPr>
        <w:t>Miejsce i data ...............................</w:t>
      </w:r>
      <w:r>
        <w:rPr>
          <w:rFonts w:ascii="Times New Roman" w:hAnsi="Times New Roman"/>
          <w:sz w:val="22"/>
          <w:szCs w:val="22"/>
        </w:rPr>
        <w:t>...............</w:t>
      </w:r>
    </w:p>
    <w:p w:rsidR="0047165B" w:rsidRDefault="0047165B" w:rsidP="000B425F">
      <w:pPr>
        <w:pStyle w:val="Zwykytekst"/>
        <w:rPr>
          <w:rFonts w:ascii="Times New Roman" w:hAnsi="Times New Roman"/>
          <w:sz w:val="24"/>
        </w:rPr>
      </w:pPr>
    </w:p>
    <w:p w:rsidR="00F27537" w:rsidRPr="0083175F" w:rsidRDefault="00F27537" w:rsidP="0083175F">
      <w:pPr>
        <w:pStyle w:val="Zwykytekst"/>
        <w:jc w:val="right"/>
        <w:rPr>
          <w:rFonts w:ascii="Times New Roman" w:hAnsi="Times New Roman"/>
        </w:rPr>
      </w:pPr>
      <w:r w:rsidRPr="0083175F">
        <w:rPr>
          <w:rFonts w:ascii="Times New Roman" w:hAnsi="Times New Roman"/>
        </w:rPr>
        <w:t xml:space="preserve"> ....................</w:t>
      </w:r>
      <w:r w:rsidR="0083175F">
        <w:rPr>
          <w:rFonts w:ascii="Times New Roman" w:hAnsi="Times New Roman"/>
        </w:rPr>
        <w:t>......</w:t>
      </w:r>
      <w:r w:rsidRPr="0083175F">
        <w:rPr>
          <w:rFonts w:ascii="Times New Roman" w:hAnsi="Times New Roman"/>
        </w:rPr>
        <w:t>.......................................</w:t>
      </w:r>
    </w:p>
    <w:p w:rsidR="00F27537" w:rsidRPr="0083175F" w:rsidRDefault="00F27537" w:rsidP="0083175F">
      <w:pPr>
        <w:pStyle w:val="Zwykytekst"/>
        <w:ind w:left="5812"/>
        <w:jc w:val="right"/>
        <w:rPr>
          <w:rFonts w:ascii="Times New Roman" w:hAnsi="Times New Roman"/>
          <w:i/>
        </w:rPr>
      </w:pPr>
      <w:r w:rsidRPr="0083175F">
        <w:rPr>
          <w:rFonts w:ascii="Times New Roman" w:hAnsi="Times New Roman"/>
          <w:i/>
        </w:rPr>
        <w:t>pieczęć i podpis osób uprawnionych</w:t>
      </w:r>
    </w:p>
    <w:p w:rsidR="00EE5B4B" w:rsidRPr="00531B9C" w:rsidRDefault="00F27537" w:rsidP="00531B9C">
      <w:pPr>
        <w:pStyle w:val="Zwykytekst"/>
        <w:ind w:left="5670"/>
        <w:jc w:val="right"/>
        <w:rPr>
          <w:rFonts w:ascii="Times New Roman" w:hAnsi="Times New Roman"/>
          <w:i/>
        </w:rPr>
      </w:pPr>
      <w:r w:rsidRPr="0083175F">
        <w:rPr>
          <w:rFonts w:ascii="Times New Roman" w:hAnsi="Times New Roman"/>
          <w:i/>
        </w:rPr>
        <w:t>lub c</w:t>
      </w:r>
      <w:r w:rsidR="0092554F">
        <w:rPr>
          <w:rFonts w:ascii="Times New Roman" w:hAnsi="Times New Roman"/>
          <w:i/>
        </w:rPr>
        <w:t>zytelny podpis osób uprawnionych</w:t>
      </w:r>
    </w:p>
    <w:sectPr w:rsidR="00EE5B4B" w:rsidRPr="00531B9C" w:rsidSect="004A29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02" w:rsidRDefault="001A4502" w:rsidP="004C1FBF">
      <w:pPr>
        <w:spacing w:after="0" w:line="240" w:lineRule="auto"/>
      </w:pPr>
      <w:r>
        <w:separator/>
      </w:r>
    </w:p>
  </w:endnote>
  <w:endnote w:type="continuationSeparator" w:id="0">
    <w:p w:rsidR="001A4502" w:rsidRDefault="001A4502" w:rsidP="004C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02" w:rsidRDefault="001A4502" w:rsidP="004C1FBF">
      <w:pPr>
        <w:spacing w:after="0" w:line="240" w:lineRule="auto"/>
      </w:pPr>
      <w:r>
        <w:separator/>
      </w:r>
    </w:p>
  </w:footnote>
  <w:footnote w:type="continuationSeparator" w:id="0">
    <w:p w:rsidR="001A4502" w:rsidRDefault="001A4502" w:rsidP="004C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hybridMultilevel"/>
    <w:tmpl w:val="400091B2"/>
    <w:name w:val="WW8Num1722"/>
    <w:lvl w:ilvl="0" w:tplc="C84452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B23F74">
      <w:start w:val="1"/>
      <w:numFmt w:val="decimal"/>
      <w:lvlText w:val="%3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3" w:tplc="45B23F74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kern w:val="1"/>
        <w:sz w:val="20"/>
        <w:szCs w:val="20"/>
        <w:lang w:eastAsia="ar-SA"/>
      </w:rPr>
    </w:lvl>
  </w:abstractNum>
  <w:abstractNum w:abstractNumId="4">
    <w:nsid w:val="0000000E"/>
    <w:multiLevelType w:val="multilevel"/>
    <w:tmpl w:val="CCAA1286"/>
    <w:name w:val="WW8Num1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9"/>
    <w:multiLevelType w:val="multilevel"/>
    <w:tmpl w:val="62A023A0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74805FE"/>
    <w:multiLevelType w:val="multilevel"/>
    <w:tmpl w:val="201C53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A4E77"/>
    <w:multiLevelType w:val="hybridMultilevel"/>
    <w:tmpl w:val="1AFA5D7A"/>
    <w:lvl w:ilvl="0" w:tplc="EF9E2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F540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D1ACA"/>
    <w:multiLevelType w:val="hybridMultilevel"/>
    <w:tmpl w:val="F27895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DE49CE"/>
    <w:multiLevelType w:val="hybridMultilevel"/>
    <w:tmpl w:val="35902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D3BA8"/>
    <w:multiLevelType w:val="hybridMultilevel"/>
    <w:tmpl w:val="777899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A184F"/>
    <w:multiLevelType w:val="hybridMultilevel"/>
    <w:tmpl w:val="8F6A4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9036A"/>
    <w:multiLevelType w:val="multilevel"/>
    <w:tmpl w:val="8E56E854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B290CDD"/>
    <w:multiLevelType w:val="multilevel"/>
    <w:tmpl w:val="4572AD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726D"/>
    <w:multiLevelType w:val="hybridMultilevel"/>
    <w:tmpl w:val="31CA9CB2"/>
    <w:lvl w:ilvl="0" w:tplc="CFA45C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F518A"/>
    <w:multiLevelType w:val="multilevel"/>
    <w:tmpl w:val="850CA6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F713A"/>
    <w:multiLevelType w:val="multilevel"/>
    <w:tmpl w:val="FA7AAAAA"/>
    <w:lvl w:ilvl="0">
      <w:start w:val="1"/>
      <w:numFmt w:val="decimal"/>
      <w:lvlText w:val="%1)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478179C"/>
    <w:multiLevelType w:val="multilevel"/>
    <w:tmpl w:val="66C63CC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3BF721D9"/>
    <w:multiLevelType w:val="hybridMultilevel"/>
    <w:tmpl w:val="87BE1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243E8"/>
    <w:multiLevelType w:val="hybridMultilevel"/>
    <w:tmpl w:val="C14AB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2DC7"/>
    <w:multiLevelType w:val="hybridMultilevel"/>
    <w:tmpl w:val="E6CA4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E2A24"/>
    <w:multiLevelType w:val="hybridMultilevel"/>
    <w:tmpl w:val="C8C2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55B7D"/>
    <w:multiLevelType w:val="hybridMultilevel"/>
    <w:tmpl w:val="1214E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04C4B"/>
    <w:multiLevelType w:val="hybridMultilevel"/>
    <w:tmpl w:val="2514FC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2F801A8"/>
    <w:multiLevelType w:val="hybridMultilevel"/>
    <w:tmpl w:val="2486757A"/>
    <w:lvl w:ilvl="0" w:tplc="59C0A28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268AB"/>
    <w:multiLevelType w:val="hybridMultilevel"/>
    <w:tmpl w:val="859ACD56"/>
    <w:lvl w:ilvl="0" w:tplc="F9028390">
      <w:start w:val="1"/>
      <w:numFmt w:val="lowerLetter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065A7D"/>
    <w:multiLevelType w:val="hybridMultilevel"/>
    <w:tmpl w:val="C49C0944"/>
    <w:lvl w:ilvl="0" w:tplc="B6B850D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41B0"/>
    <w:multiLevelType w:val="hybridMultilevel"/>
    <w:tmpl w:val="B9C08206"/>
    <w:lvl w:ilvl="0" w:tplc="A3346FE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5"/>
  </w:num>
  <w:num w:numId="5">
    <w:abstractNumId w:val="17"/>
  </w:num>
  <w:num w:numId="6">
    <w:abstractNumId w:val="21"/>
  </w:num>
  <w:num w:numId="7">
    <w:abstractNumId w:val="28"/>
  </w:num>
  <w:num w:numId="8">
    <w:abstractNumId w:val="29"/>
  </w:num>
  <w:num w:numId="9">
    <w:abstractNumId w:val="10"/>
  </w:num>
  <w:num w:numId="10">
    <w:abstractNumId w:val="15"/>
  </w:num>
  <w:num w:numId="11">
    <w:abstractNumId w:val="8"/>
  </w:num>
  <w:num w:numId="12">
    <w:abstractNumId w:val="26"/>
  </w:num>
  <w:num w:numId="13">
    <w:abstractNumId w:val="27"/>
  </w:num>
  <w:num w:numId="14">
    <w:abstractNumId w:val="12"/>
  </w:num>
  <w:num w:numId="15">
    <w:abstractNumId w:val="14"/>
  </w:num>
  <w:num w:numId="16">
    <w:abstractNumId w:val="19"/>
  </w:num>
  <w:num w:numId="17">
    <w:abstractNumId w:val="18"/>
  </w:num>
  <w:num w:numId="18">
    <w:abstractNumId w:val="20"/>
  </w:num>
  <w:num w:numId="19">
    <w:abstractNumId w:val="22"/>
  </w:num>
  <w:num w:numId="20">
    <w:abstractNumId w:val="11"/>
  </w:num>
  <w:num w:numId="21">
    <w:abstractNumId w:val="13"/>
  </w:num>
  <w:num w:numId="22">
    <w:abstractNumId w:val="24"/>
  </w:num>
  <w:num w:numId="23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A88"/>
    <w:rsid w:val="000203EF"/>
    <w:rsid w:val="00025190"/>
    <w:rsid w:val="000350A8"/>
    <w:rsid w:val="00097994"/>
    <w:rsid w:val="000B23ED"/>
    <w:rsid w:val="000B425F"/>
    <w:rsid w:val="000C1720"/>
    <w:rsid w:val="000C3AD1"/>
    <w:rsid w:val="000D1750"/>
    <w:rsid w:val="0012675F"/>
    <w:rsid w:val="00132B87"/>
    <w:rsid w:val="001877C9"/>
    <w:rsid w:val="001A3D66"/>
    <w:rsid w:val="001A4502"/>
    <w:rsid w:val="001B500D"/>
    <w:rsid w:val="001C37DB"/>
    <w:rsid w:val="00237C0F"/>
    <w:rsid w:val="00240FAC"/>
    <w:rsid w:val="0027294A"/>
    <w:rsid w:val="00296BFA"/>
    <w:rsid w:val="002B00D7"/>
    <w:rsid w:val="002C547C"/>
    <w:rsid w:val="002C5484"/>
    <w:rsid w:val="002E4953"/>
    <w:rsid w:val="002F4670"/>
    <w:rsid w:val="00373612"/>
    <w:rsid w:val="00376D49"/>
    <w:rsid w:val="003A088C"/>
    <w:rsid w:val="003C3E85"/>
    <w:rsid w:val="003D2596"/>
    <w:rsid w:val="00403CD9"/>
    <w:rsid w:val="00422061"/>
    <w:rsid w:val="0043085B"/>
    <w:rsid w:val="00445373"/>
    <w:rsid w:val="00445851"/>
    <w:rsid w:val="00467152"/>
    <w:rsid w:val="0047165B"/>
    <w:rsid w:val="004A0790"/>
    <w:rsid w:val="004A0F47"/>
    <w:rsid w:val="004A2957"/>
    <w:rsid w:val="004A7A0C"/>
    <w:rsid w:val="004B5B3D"/>
    <w:rsid w:val="004C1FBF"/>
    <w:rsid w:val="00525F40"/>
    <w:rsid w:val="00531B9C"/>
    <w:rsid w:val="005575A9"/>
    <w:rsid w:val="005735D6"/>
    <w:rsid w:val="00645C51"/>
    <w:rsid w:val="00646D32"/>
    <w:rsid w:val="00651A88"/>
    <w:rsid w:val="00672FE6"/>
    <w:rsid w:val="006C1BF9"/>
    <w:rsid w:val="006F57CB"/>
    <w:rsid w:val="006F76A3"/>
    <w:rsid w:val="007028AC"/>
    <w:rsid w:val="00707750"/>
    <w:rsid w:val="0073047B"/>
    <w:rsid w:val="00760490"/>
    <w:rsid w:val="00776C91"/>
    <w:rsid w:val="00792F9A"/>
    <w:rsid w:val="007C4D4A"/>
    <w:rsid w:val="007E0086"/>
    <w:rsid w:val="007E643A"/>
    <w:rsid w:val="00813CDF"/>
    <w:rsid w:val="0083175F"/>
    <w:rsid w:val="00896448"/>
    <w:rsid w:val="008A5043"/>
    <w:rsid w:val="008B28BA"/>
    <w:rsid w:val="008B6132"/>
    <w:rsid w:val="00923E90"/>
    <w:rsid w:val="0092554F"/>
    <w:rsid w:val="0094211B"/>
    <w:rsid w:val="00954A44"/>
    <w:rsid w:val="00975C6D"/>
    <w:rsid w:val="009B301A"/>
    <w:rsid w:val="009D188A"/>
    <w:rsid w:val="009D62B4"/>
    <w:rsid w:val="00A04C67"/>
    <w:rsid w:val="00A16E09"/>
    <w:rsid w:val="00A44316"/>
    <w:rsid w:val="00A46C25"/>
    <w:rsid w:val="00A856CD"/>
    <w:rsid w:val="00AA42CC"/>
    <w:rsid w:val="00AE1731"/>
    <w:rsid w:val="00B0258E"/>
    <w:rsid w:val="00B1097C"/>
    <w:rsid w:val="00B11D68"/>
    <w:rsid w:val="00B2073C"/>
    <w:rsid w:val="00B37732"/>
    <w:rsid w:val="00B428C3"/>
    <w:rsid w:val="00B66F1C"/>
    <w:rsid w:val="00BA2145"/>
    <w:rsid w:val="00BA5290"/>
    <w:rsid w:val="00BC395F"/>
    <w:rsid w:val="00BD0C74"/>
    <w:rsid w:val="00C06CAD"/>
    <w:rsid w:val="00C212E1"/>
    <w:rsid w:val="00C25D0F"/>
    <w:rsid w:val="00C337BF"/>
    <w:rsid w:val="00CA41AA"/>
    <w:rsid w:val="00CD42CF"/>
    <w:rsid w:val="00CF0790"/>
    <w:rsid w:val="00D47137"/>
    <w:rsid w:val="00D5749F"/>
    <w:rsid w:val="00D72461"/>
    <w:rsid w:val="00E3795D"/>
    <w:rsid w:val="00E468B3"/>
    <w:rsid w:val="00E87008"/>
    <w:rsid w:val="00E910B3"/>
    <w:rsid w:val="00E91EBB"/>
    <w:rsid w:val="00E95889"/>
    <w:rsid w:val="00EB1E7D"/>
    <w:rsid w:val="00EE5B4B"/>
    <w:rsid w:val="00F03FAF"/>
    <w:rsid w:val="00F04B78"/>
    <w:rsid w:val="00F058C9"/>
    <w:rsid w:val="00F16074"/>
    <w:rsid w:val="00F22F6B"/>
    <w:rsid w:val="00F252D2"/>
    <w:rsid w:val="00F27537"/>
    <w:rsid w:val="00F27D1A"/>
    <w:rsid w:val="00F37A5D"/>
    <w:rsid w:val="00F37BC7"/>
    <w:rsid w:val="00F37E34"/>
    <w:rsid w:val="00F423F7"/>
    <w:rsid w:val="00F4381B"/>
    <w:rsid w:val="00F43FED"/>
    <w:rsid w:val="00F50E5C"/>
    <w:rsid w:val="00F745C0"/>
    <w:rsid w:val="00FA23DE"/>
    <w:rsid w:val="00FB45E5"/>
    <w:rsid w:val="00FC798E"/>
    <w:rsid w:val="00FD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F9"/>
  </w:style>
  <w:style w:type="paragraph" w:styleId="Nagwek2">
    <w:name w:val="heading 2"/>
    <w:basedOn w:val="Normalny"/>
    <w:link w:val="Nagwek2Znak"/>
    <w:qFormat/>
    <w:rsid w:val="00C21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5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51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651A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651A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651A8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651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qFormat/>
    <w:rsid w:val="00651A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andard">
    <w:name w:val="Standard"/>
    <w:rsid w:val="00651A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Heading2">
    <w:name w:val="Heading 2"/>
    <w:basedOn w:val="Normalny"/>
    <w:next w:val="Normalny"/>
    <w:rsid w:val="00651A88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Liberation Serif" w:eastAsia="SimSun" w:hAnsi="Liberation Serif" w:cs="Arial"/>
      <w:b/>
      <w:kern w:val="3"/>
      <w:sz w:val="24"/>
      <w:szCs w:val="20"/>
      <w:lang w:eastAsia="ar-SA" w:bidi="hi-IN"/>
    </w:rPr>
  </w:style>
  <w:style w:type="paragraph" w:customStyle="1" w:styleId="Heading4">
    <w:name w:val="Heading 4"/>
    <w:basedOn w:val="Normalny"/>
    <w:next w:val="Normalny"/>
    <w:rsid w:val="00651A88"/>
    <w:pPr>
      <w:keepNext/>
      <w:suppressAutoHyphens/>
      <w:autoSpaceDE w:val="0"/>
      <w:autoSpaceDN w:val="0"/>
      <w:spacing w:after="0" w:line="360" w:lineRule="auto"/>
      <w:textAlignment w:val="baseline"/>
      <w:outlineLvl w:val="3"/>
    </w:pPr>
    <w:rPr>
      <w:rFonts w:ascii="Liberation Serif" w:eastAsia="SimSun" w:hAnsi="Liberation Serif" w:cs="Arial"/>
      <w:b/>
      <w:bCs/>
      <w:i/>
      <w:iCs/>
      <w:kern w:val="3"/>
      <w:sz w:val="24"/>
      <w:szCs w:val="24"/>
      <w:lang w:eastAsia="ar-SA" w:bidi="hi-IN"/>
    </w:rPr>
  </w:style>
  <w:style w:type="character" w:styleId="Hipercze">
    <w:name w:val="Hyperlink"/>
    <w:rsid w:val="00651A8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51A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51A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651A8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qFormat/>
    <w:rsid w:val="004A295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Wingdings"/>
      <w:b/>
      <w:bCs/>
      <w:i/>
      <w:iCs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4A2957"/>
    <w:pPr>
      <w:spacing w:before="100" w:beforeAutospacing="1" w:after="119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4A2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295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C212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range">
    <w:name w:val="orange"/>
    <w:basedOn w:val="Normalny"/>
    <w:rsid w:val="00C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75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wykytekstZnak1">
    <w:name w:val="Zwykły tekst Znak1"/>
    <w:locked/>
    <w:rsid w:val="00F27537"/>
    <w:rPr>
      <w:rFonts w:ascii="Courier New" w:hAnsi="Courier New"/>
      <w:lang w:eastAsia="ar-SA"/>
    </w:rPr>
  </w:style>
  <w:style w:type="paragraph" w:customStyle="1" w:styleId="WW-Zawartotabeli">
    <w:name w:val="WW-Zawartość tabeli"/>
    <w:basedOn w:val="Tekstpodstawowy"/>
    <w:rsid w:val="00F2753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6">
    <w:name w:val="xl26"/>
    <w:basedOn w:val="Normalny"/>
    <w:rsid w:val="00F2753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537"/>
  </w:style>
  <w:style w:type="paragraph" w:customStyle="1" w:styleId="western">
    <w:name w:val="western"/>
    <w:basedOn w:val="Normalny"/>
    <w:rsid w:val="00EE5B4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5B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C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FBF"/>
  </w:style>
  <w:style w:type="paragraph" w:styleId="Stopka">
    <w:name w:val="footer"/>
    <w:basedOn w:val="Normalny"/>
    <w:link w:val="StopkaZnak"/>
    <w:uiPriority w:val="99"/>
    <w:unhideWhenUsed/>
    <w:rsid w:val="004C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FBF"/>
  </w:style>
  <w:style w:type="paragraph" w:styleId="Tekstdymka">
    <w:name w:val="Balloon Text"/>
    <w:basedOn w:val="Normalny"/>
    <w:link w:val="TekstdymkaZnak"/>
    <w:uiPriority w:val="99"/>
    <w:semiHidden/>
    <w:unhideWhenUsed/>
    <w:rsid w:val="004C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BF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132B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B428C3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954A44"/>
    <w:rPr>
      <w:i/>
      <w:iCs/>
    </w:rPr>
  </w:style>
  <w:style w:type="table" w:styleId="Tabela-Siatka">
    <w:name w:val="Table Grid"/>
    <w:basedOn w:val="Standardowy"/>
    <w:uiPriority w:val="59"/>
    <w:rsid w:val="001A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Standard"/>
    <w:next w:val="Normalny"/>
    <w:rsid w:val="00F058C9"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customStyle="1" w:styleId="TableContents">
    <w:name w:val="Table Contents"/>
    <w:basedOn w:val="Standard"/>
    <w:rsid w:val="000D1750"/>
    <w:pPr>
      <w:widowControl w:val="0"/>
      <w:suppressLineNumbers/>
    </w:pPr>
    <w:rPr>
      <w:rFonts w:eastAsia="SimSun" w:cs="Arial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zoz-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96FA-9F13-49A0-8ECC-1A776C46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Goska</cp:lastModifiedBy>
  <cp:revision>22</cp:revision>
  <cp:lastPrinted>2019-01-30T06:22:00Z</cp:lastPrinted>
  <dcterms:created xsi:type="dcterms:W3CDTF">2018-07-13T06:03:00Z</dcterms:created>
  <dcterms:modified xsi:type="dcterms:W3CDTF">2019-01-30T11:09:00Z</dcterms:modified>
</cp:coreProperties>
</file>