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51" w:rsidRPr="000F3CE9" w:rsidRDefault="00B00851" w:rsidP="008C22E6">
      <w:pPr>
        <w:pStyle w:val="Nagwek4"/>
        <w:numPr>
          <w:ilvl w:val="3"/>
          <w:numId w:val="0"/>
        </w:numPr>
        <w:tabs>
          <w:tab w:val="num" w:pos="0"/>
        </w:tabs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0F3CE9">
        <w:rPr>
          <w:rFonts w:ascii="Times New Roman" w:hAnsi="Times New Roman" w:cs="Times New Roman"/>
          <w:color w:val="auto"/>
          <w:sz w:val="22"/>
          <w:szCs w:val="22"/>
        </w:rPr>
        <w:t>Załącznik nr 2</w:t>
      </w:r>
    </w:p>
    <w:p w:rsidR="00B00851" w:rsidRDefault="00B00851" w:rsidP="008C22E6">
      <w:pPr>
        <w:pStyle w:val="Nagwek4"/>
        <w:numPr>
          <w:ilvl w:val="3"/>
          <w:numId w:val="0"/>
        </w:numPr>
        <w:tabs>
          <w:tab w:val="num" w:pos="0"/>
        </w:tabs>
        <w:spacing w:before="0"/>
        <w:rPr>
          <w:rFonts w:ascii="Times New Roman" w:hAnsi="Times New Roman" w:cs="Times New Roman"/>
          <w:i w:val="0"/>
          <w:color w:val="auto"/>
          <w:sz w:val="22"/>
          <w:szCs w:val="22"/>
        </w:rPr>
      </w:pPr>
    </w:p>
    <w:p w:rsidR="006160C0" w:rsidRDefault="006160C0" w:rsidP="00B00851">
      <w:pPr>
        <w:pStyle w:val="Nagwek4"/>
        <w:numPr>
          <w:ilvl w:val="3"/>
          <w:numId w:val="0"/>
        </w:numPr>
        <w:tabs>
          <w:tab w:val="num" w:pos="0"/>
        </w:tabs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00851" w:rsidRPr="00B00851" w:rsidRDefault="00B00851" w:rsidP="00B00851">
      <w:pPr>
        <w:pStyle w:val="Nagwek4"/>
        <w:numPr>
          <w:ilvl w:val="3"/>
          <w:numId w:val="0"/>
        </w:numPr>
        <w:tabs>
          <w:tab w:val="num" w:pos="0"/>
        </w:tabs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00851">
        <w:rPr>
          <w:rFonts w:ascii="Times New Roman" w:hAnsi="Times New Roman" w:cs="Times New Roman"/>
          <w:color w:val="auto"/>
          <w:sz w:val="22"/>
          <w:szCs w:val="22"/>
        </w:rPr>
        <w:t>FORMULARZ CENOWY</w:t>
      </w:r>
    </w:p>
    <w:p w:rsidR="00B00851" w:rsidRPr="00B00851" w:rsidRDefault="00B00851" w:rsidP="008C22E6">
      <w:pPr>
        <w:pStyle w:val="Nagwek4"/>
        <w:numPr>
          <w:ilvl w:val="3"/>
          <w:numId w:val="0"/>
        </w:numPr>
        <w:tabs>
          <w:tab w:val="num" w:pos="0"/>
        </w:tabs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B00851" w:rsidRDefault="00B00851" w:rsidP="00B00851">
      <w:pPr>
        <w:pStyle w:val="Nagwek4"/>
        <w:numPr>
          <w:ilvl w:val="3"/>
          <w:numId w:val="0"/>
        </w:numPr>
        <w:tabs>
          <w:tab w:val="num" w:pos="0"/>
        </w:tabs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6160C0" w:rsidRPr="006160C0" w:rsidRDefault="006160C0" w:rsidP="006160C0"/>
    <w:tbl>
      <w:tblPr>
        <w:tblW w:w="1462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1"/>
        <w:gridCol w:w="3554"/>
        <w:gridCol w:w="567"/>
        <w:gridCol w:w="992"/>
        <w:gridCol w:w="1134"/>
        <w:gridCol w:w="1276"/>
        <w:gridCol w:w="930"/>
        <w:gridCol w:w="1490"/>
        <w:gridCol w:w="1265"/>
        <w:gridCol w:w="1134"/>
        <w:gridCol w:w="1418"/>
      </w:tblGrid>
      <w:tr w:rsidR="0073123D" w:rsidTr="006160C0">
        <w:trPr>
          <w:cantSplit/>
          <w:trHeight w:val="6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3123D" w:rsidRDefault="0073123D" w:rsidP="00BC0686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Lp.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3123D" w:rsidRDefault="0073123D" w:rsidP="00BC0686">
            <w:pPr>
              <w:pStyle w:val="xl26"/>
              <w:spacing w:before="0" w:after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Opis elementów składowych  zamówienia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3123D" w:rsidRDefault="0073123D" w:rsidP="00BC0686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Jm.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3123D" w:rsidRDefault="0073123D" w:rsidP="00BC0686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Zapotrzebowanie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3123D" w:rsidRDefault="0073123D" w:rsidP="00BC0686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3123D" w:rsidRDefault="0073123D" w:rsidP="00BC0686">
            <w:pPr>
              <w:pStyle w:val="Nagwektabeli"/>
              <w:rPr>
                <w:sz w:val="20"/>
              </w:rPr>
            </w:pPr>
            <w:r>
              <w:rPr>
                <w:sz w:val="20"/>
              </w:rPr>
              <w:t>Wartość łączna netto</w:t>
            </w:r>
          </w:p>
          <w:p w:rsidR="0073123D" w:rsidRDefault="0073123D" w:rsidP="00BC0686">
            <w:pPr>
              <w:jc w:val="center"/>
              <w:rPr>
                <w:b/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kol.4 x kol.5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3123D" w:rsidRDefault="0073123D" w:rsidP="006160C0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Stawka podatku VAT 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3123D" w:rsidRDefault="0073123D" w:rsidP="00BC0686">
            <w:pPr>
              <w:pStyle w:val="Nagwektabeli"/>
              <w:rPr>
                <w:sz w:val="20"/>
              </w:rPr>
            </w:pPr>
            <w:r>
              <w:rPr>
                <w:sz w:val="20"/>
              </w:rPr>
              <w:t>Wartość łączna brutto</w:t>
            </w:r>
          </w:p>
          <w:p w:rsidR="0073123D" w:rsidRDefault="0073123D" w:rsidP="00BC0686">
            <w:pPr>
              <w:jc w:val="center"/>
              <w:rPr>
                <w:b/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kol.6+(kol.6 x kol.7)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3123D" w:rsidRDefault="00BC0686" w:rsidP="00BC0686">
            <w:pPr>
              <w:pStyle w:val="Nagwektabeli"/>
              <w:rPr>
                <w:sz w:val="20"/>
              </w:rPr>
            </w:pPr>
            <w:r>
              <w:rPr>
                <w:sz w:val="20"/>
              </w:rPr>
              <w:t xml:space="preserve">Numer katalogowy </w:t>
            </w:r>
            <w:r w:rsidRPr="00BC0686">
              <w:rPr>
                <w:sz w:val="14"/>
                <w:szCs w:val="14"/>
              </w:rPr>
              <w:t>(jeżeli nie nadawany wpisać brak)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3123D" w:rsidRDefault="00BC0686" w:rsidP="00BC0686">
            <w:pPr>
              <w:pStyle w:val="Nagwektabeli"/>
              <w:rPr>
                <w:sz w:val="20"/>
              </w:rPr>
            </w:pPr>
            <w:r>
              <w:rPr>
                <w:sz w:val="20"/>
              </w:rPr>
              <w:t>Nazwa handlowa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3123D" w:rsidRDefault="00BC0686" w:rsidP="00BC0686">
            <w:pPr>
              <w:pStyle w:val="Nagwektabeli"/>
              <w:rPr>
                <w:sz w:val="20"/>
              </w:rPr>
            </w:pPr>
            <w:r>
              <w:rPr>
                <w:sz w:val="20"/>
              </w:rPr>
              <w:t>Nazwa producenta</w:t>
            </w:r>
          </w:p>
        </w:tc>
      </w:tr>
      <w:tr w:rsidR="0073123D" w:rsidTr="006160C0">
        <w:trPr>
          <w:cantSplit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3123D" w:rsidRDefault="0073123D" w:rsidP="00867A8C">
            <w:pPr>
              <w:snapToGrid w:val="0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1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3123D" w:rsidRDefault="0073123D" w:rsidP="00867A8C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3123D" w:rsidRDefault="0073123D" w:rsidP="00867A8C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3123D" w:rsidRDefault="0073123D" w:rsidP="00867A8C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3123D" w:rsidRDefault="0073123D" w:rsidP="00867A8C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3123D" w:rsidRDefault="0073123D" w:rsidP="00867A8C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6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3123D" w:rsidRDefault="0073123D" w:rsidP="00867A8C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7</w:t>
            </w:r>
          </w:p>
        </w:tc>
        <w:tc>
          <w:tcPr>
            <w:tcW w:w="1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3123D" w:rsidRDefault="0073123D" w:rsidP="00867A8C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8</w:t>
            </w: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3123D" w:rsidRDefault="0073123D" w:rsidP="00867A8C">
            <w:pPr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3123D" w:rsidRDefault="0073123D" w:rsidP="00867A8C">
            <w:pPr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3123D" w:rsidRDefault="0073123D" w:rsidP="00867A8C">
            <w:pPr>
              <w:jc w:val="center"/>
              <w:rPr>
                <w:b/>
                <w:i/>
                <w:iCs/>
                <w:sz w:val="20"/>
              </w:rPr>
            </w:pPr>
          </w:p>
        </w:tc>
      </w:tr>
      <w:tr w:rsidR="0073123D" w:rsidTr="006160C0">
        <w:trPr>
          <w:cantSplit/>
          <w:trHeight w:val="704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23D" w:rsidRPr="0073123D" w:rsidRDefault="0073123D" w:rsidP="00867A8C">
            <w:pPr>
              <w:snapToGrid w:val="0"/>
              <w:ind w:left="30"/>
              <w:jc w:val="center"/>
              <w:rPr>
                <w:sz w:val="20"/>
                <w:szCs w:val="20"/>
              </w:rPr>
            </w:pPr>
            <w:r w:rsidRPr="0073123D">
              <w:rPr>
                <w:sz w:val="20"/>
                <w:szCs w:val="20"/>
              </w:rPr>
              <w:t>1.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23D" w:rsidRPr="0073123D" w:rsidRDefault="0073123D" w:rsidP="00DA6ABC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 w:rsidRPr="0073123D">
              <w:rPr>
                <w:rFonts w:ascii="Times New Roman" w:hAnsi="Times New Roman"/>
                <w:sz w:val="20"/>
                <w:szCs w:val="20"/>
              </w:rPr>
              <w:t>Fartuc</w:t>
            </w:r>
            <w:r w:rsidR="00DA6ABC">
              <w:rPr>
                <w:rFonts w:ascii="Times New Roman" w:hAnsi="Times New Roman"/>
                <w:sz w:val="20"/>
                <w:szCs w:val="20"/>
              </w:rPr>
              <w:t>h włókninowy, wiązany na troki</w:t>
            </w:r>
            <w:r w:rsidRPr="0073123D">
              <w:rPr>
                <w:rFonts w:ascii="Times New Roman" w:hAnsi="Times New Roman"/>
                <w:sz w:val="20"/>
                <w:szCs w:val="20"/>
              </w:rPr>
              <w:t>, rękawy zakończone gumką, gramatura 25-30 g/</w:t>
            </w:r>
            <w:proofErr w:type="spellStart"/>
            <w:r w:rsidRPr="0073123D">
              <w:rPr>
                <w:rFonts w:ascii="Times New Roman" w:hAnsi="Times New Roman"/>
                <w:sz w:val="20"/>
                <w:szCs w:val="20"/>
              </w:rPr>
              <w:t>m²</w:t>
            </w:r>
            <w:proofErr w:type="spellEnd"/>
            <w:r w:rsidR="00A968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968F2" w:rsidRPr="0023362B">
              <w:rPr>
                <w:rFonts w:ascii="Times New Roman" w:hAnsi="Times New Roman"/>
                <w:sz w:val="20"/>
                <w:szCs w:val="20"/>
              </w:rPr>
              <w:t>Rozmiar L, XL.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23D" w:rsidRPr="0073123D" w:rsidRDefault="0073123D" w:rsidP="00867A8C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3D"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23D" w:rsidRPr="0073123D" w:rsidRDefault="00185505" w:rsidP="00867A8C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3123D" w:rsidRPr="0073123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23D" w:rsidRPr="0073123D" w:rsidRDefault="0073123D" w:rsidP="00867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23D" w:rsidRPr="0073123D" w:rsidRDefault="0073123D" w:rsidP="00867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23D" w:rsidRPr="0073123D" w:rsidRDefault="0073123D" w:rsidP="00867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23D" w:rsidRPr="0073123D" w:rsidRDefault="0073123D" w:rsidP="00867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73123D" w:rsidRPr="0073123D" w:rsidRDefault="0073123D" w:rsidP="00867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123D" w:rsidRPr="0073123D" w:rsidRDefault="0073123D" w:rsidP="00867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123D" w:rsidRPr="0073123D" w:rsidRDefault="0073123D" w:rsidP="00867A8C">
            <w:pPr>
              <w:jc w:val="center"/>
              <w:rPr>
                <w:sz w:val="20"/>
                <w:szCs w:val="20"/>
              </w:rPr>
            </w:pPr>
          </w:p>
        </w:tc>
      </w:tr>
      <w:tr w:rsidR="00137E1A" w:rsidTr="006160C0">
        <w:trPr>
          <w:cantSplit/>
          <w:trHeight w:val="358"/>
        </w:trPr>
        <w:tc>
          <w:tcPr>
            <w:tcW w:w="49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E1A" w:rsidRPr="0073123D" w:rsidRDefault="00137E1A" w:rsidP="00137E1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 w:rsidRPr="00137E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Razem </w:t>
            </w:r>
            <w:r w:rsidRPr="00137E1A">
              <w:rPr>
                <w:rFonts w:ascii="Times New Roman" w:hAnsi="Times New Roman"/>
                <w:sz w:val="20"/>
                <w:szCs w:val="20"/>
              </w:rPr>
              <w:t>– (liczba)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E1A" w:rsidRPr="00137E1A" w:rsidRDefault="00137E1A" w:rsidP="00867A8C">
            <w:pPr>
              <w:jc w:val="center"/>
              <w:rPr>
                <w:b/>
                <w:sz w:val="36"/>
                <w:szCs w:val="36"/>
              </w:rPr>
            </w:pPr>
            <w:r w:rsidRPr="00137E1A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E1A" w:rsidRPr="0073123D" w:rsidRDefault="00137E1A" w:rsidP="00867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E1A" w:rsidRPr="00137E1A" w:rsidRDefault="00137E1A" w:rsidP="00867A8C">
            <w:pPr>
              <w:jc w:val="center"/>
              <w:rPr>
                <w:sz w:val="36"/>
                <w:szCs w:val="36"/>
              </w:rPr>
            </w:pPr>
            <w:r w:rsidRPr="00137E1A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E1A" w:rsidRPr="0073123D" w:rsidRDefault="00137E1A" w:rsidP="00867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E1A" w:rsidRPr="00137E1A" w:rsidRDefault="00137E1A" w:rsidP="00137E1A">
            <w:pPr>
              <w:jc w:val="center"/>
              <w:rPr>
                <w:b/>
                <w:sz w:val="36"/>
                <w:szCs w:val="36"/>
              </w:rPr>
            </w:pPr>
            <w:r w:rsidRPr="00137E1A">
              <w:rPr>
                <w:b/>
                <w:sz w:val="36"/>
                <w:szCs w:val="36"/>
              </w:rPr>
              <w:t>-</w:t>
            </w:r>
          </w:p>
        </w:tc>
      </w:tr>
    </w:tbl>
    <w:p w:rsidR="0073123D" w:rsidRDefault="0073123D"/>
    <w:p w:rsidR="0014424F" w:rsidRDefault="0014424F" w:rsidP="0014424F">
      <w:pPr>
        <w:pStyle w:val="Nagwek4"/>
        <w:keepNext w:val="0"/>
        <w:keepLines w:val="0"/>
        <w:widowControl w:val="0"/>
        <w:numPr>
          <w:ilvl w:val="3"/>
          <w:numId w:val="0"/>
        </w:numPr>
        <w:tabs>
          <w:tab w:val="num" w:pos="0"/>
        </w:tabs>
        <w:suppressAutoHyphens w:val="0"/>
        <w:spacing w:before="0"/>
        <w:rPr>
          <w:rFonts w:ascii="Times New Roman" w:hAnsi="Times New Roman" w:cs="Times New Roman"/>
          <w:i w:val="0"/>
          <w:color w:val="auto"/>
          <w:sz w:val="22"/>
          <w:szCs w:val="22"/>
        </w:rPr>
      </w:pPr>
    </w:p>
    <w:p w:rsidR="0014424F" w:rsidRDefault="0014424F" w:rsidP="0014424F"/>
    <w:p w:rsidR="0014424F" w:rsidRDefault="0014424F" w:rsidP="006160C0">
      <w:pPr>
        <w:ind w:left="9923"/>
        <w:jc w:val="right"/>
        <w:rPr>
          <w:i/>
          <w:sz w:val="20"/>
        </w:rPr>
      </w:pPr>
      <w:r w:rsidRPr="00451D45">
        <w:rPr>
          <w:i/>
          <w:sz w:val="20"/>
        </w:rPr>
        <w:t>………………………………………………..</w:t>
      </w:r>
    </w:p>
    <w:p w:rsidR="0014424F" w:rsidRPr="0014424F" w:rsidRDefault="0014424F" w:rsidP="006160C0">
      <w:pPr>
        <w:ind w:left="9923"/>
        <w:jc w:val="right"/>
        <w:rPr>
          <w:i/>
          <w:sz w:val="20"/>
          <w:szCs w:val="20"/>
        </w:rPr>
      </w:pPr>
      <w:r w:rsidRPr="0014424F">
        <w:rPr>
          <w:i/>
          <w:sz w:val="20"/>
          <w:szCs w:val="20"/>
        </w:rPr>
        <w:t>pieczęć i podpis osób uprawnionych</w:t>
      </w:r>
    </w:p>
    <w:p w:rsidR="0014424F" w:rsidRPr="0014424F" w:rsidRDefault="0014424F" w:rsidP="006160C0">
      <w:pPr>
        <w:ind w:left="9923"/>
        <w:jc w:val="right"/>
        <w:rPr>
          <w:i/>
          <w:sz w:val="20"/>
          <w:szCs w:val="20"/>
        </w:rPr>
      </w:pPr>
      <w:r w:rsidRPr="0014424F">
        <w:rPr>
          <w:i/>
          <w:sz w:val="20"/>
          <w:szCs w:val="20"/>
        </w:rPr>
        <w:t>lub czytelny podpis osób uprawnionych</w:t>
      </w:r>
    </w:p>
    <w:p w:rsidR="002614F9" w:rsidRPr="002474C9" w:rsidRDefault="002614F9" w:rsidP="0023362B">
      <w:pPr>
        <w:pStyle w:val="Bezodstpw"/>
        <w:jc w:val="both"/>
        <w:rPr>
          <w:bCs/>
          <w:iCs/>
          <w:sz w:val="22"/>
          <w:szCs w:val="22"/>
        </w:rPr>
      </w:pPr>
    </w:p>
    <w:sectPr w:rsidR="002614F9" w:rsidRPr="002474C9" w:rsidSect="0023362B">
      <w:footerReference w:type="even" r:id="rId8"/>
      <w:footerReference w:type="default" r:id="rId9"/>
      <w:footerReference w:type="first" r:id="rId10"/>
      <w:pgSz w:w="16837" w:h="11905" w:orient="landscape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A68" w:rsidRDefault="00622A68" w:rsidP="004F2C7C">
      <w:r>
        <w:separator/>
      </w:r>
    </w:p>
  </w:endnote>
  <w:endnote w:type="continuationSeparator" w:id="0">
    <w:p w:rsidR="00622A68" w:rsidRDefault="00622A68" w:rsidP="004F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F2" w:rsidRDefault="007D08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8F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8F2" w:rsidRDefault="00A968F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F2" w:rsidRDefault="00A968F2">
    <w:pPr>
      <w:pStyle w:val="Stopka"/>
      <w:framePr w:wrap="around" w:vAnchor="text" w:hAnchor="margin" w:xAlign="center" w:y="1"/>
      <w:rPr>
        <w:rStyle w:val="Numerstrony"/>
      </w:rPr>
    </w:pPr>
  </w:p>
  <w:p w:rsidR="00A968F2" w:rsidRDefault="00A968F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F2" w:rsidRDefault="007D0854">
    <w:pPr>
      <w:jc w:val="center"/>
    </w:pPr>
    <w:fldSimple w:instr=" PAGE ">
      <w:r w:rsidR="00A968F2">
        <w:rPr>
          <w:noProof/>
        </w:rPr>
        <w:t>2</w:t>
      </w:r>
    </w:fldSimple>
    <w:r w:rsidR="00A968F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A68" w:rsidRDefault="00622A68" w:rsidP="004F2C7C">
      <w:r>
        <w:separator/>
      </w:r>
    </w:p>
  </w:footnote>
  <w:footnote w:type="continuationSeparator" w:id="0">
    <w:p w:rsidR="00622A68" w:rsidRDefault="00622A68" w:rsidP="004F2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3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4">
    <w:nsid w:val="00000010"/>
    <w:multiLevelType w:val="multilevel"/>
    <w:tmpl w:val="FC222E6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6">
    <w:nsid w:val="00000012"/>
    <w:multiLevelType w:val="singleLevel"/>
    <w:tmpl w:val="39CEED88"/>
    <w:name w:val="WW8Num1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7">
    <w:nsid w:val="00000015"/>
    <w:multiLevelType w:val="singleLevel"/>
    <w:tmpl w:val="00000015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9"/>
    <w:multiLevelType w:val="multilevel"/>
    <w:tmpl w:val="62A023A0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)"/>
      <w:lvlJc w:val="left"/>
      <w:pPr>
        <w:tabs>
          <w:tab w:val="num" w:pos="2385"/>
        </w:tabs>
        <w:ind w:left="2385" w:hanging="4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10">
    <w:nsid w:val="0000001C"/>
    <w:multiLevelType w:val="multilevel"/>
    <w:tmpl w:val="2A6CCCCE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)"/>
      <w:lvlJc w:val="left"/>
      <w:pPr>
        <w:tabs>
          <w:tab w:val="num" w:pos="2385"/>
        </w:tabs>
        <w:ind w:left="2385" w:hanging="4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2B"/>
    <w:multiLevelType w:val="multilevel"/>
    <w:tmpl w:val="0000002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CD5CEE"/>
    <w:multiLevelType w:val="hybridMultilevel"/>
    <w:tmpl w:val="9AE0303E"/>
    <w:lvl w:ilvl="0" w:tplc="2A848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0B5DC3"/>
    <w:multiLevelType w:val="hybridMultilevel"/>
    <w:tmpl w:val="7CF2C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160F2D"/>
    <w:multiLevelType w:val="hybridMultilevel"/>
    <w:tmpl w:val="AF62EC48"/>
    <w:lvl w:ilvl="0" w:tplc="73DAF1B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C3B6882"/>
    <w:multiLevelType w:val="multilevel"/>
    <w:tmpl w:val="0EF2D740"/>
    <w:styleLink w:val="WW8Num35"/>
    <w:lvl w:ilvl="0">
      <w:start w:val="68"/>
      <w:numFmt w:val="decimal"/>
      <w:lvlText w:val="%1."/>
      <w:lvlJc w:val="left"/>
    </w:lvl>
    <w:lvl w:ilvl="1">
      <w:numFmt w:val="bullet"/>
      <w:lvlText w:val="-"/>
      <w:lvlJc w:val="left"/>
      <w:rPr>
        <w:rFonts w:ascii="Calibri" w:eastAsia="Times New Roman" w:hAnsi="Calibri" w:cs="Calibri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0D355248"/>
    <w:multiLevelType w:val="hybridMultilevel"/>
    <w:tmpl w:val="6CA472F2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8">
    <w:nsid w:val="0D941796"/>
    <w:multiLevelType w:val="multilevel"/>
    <w:tmpl w:val="26283944"/>
    <w:styleLink w:val="WW8Num8"/>
    <w:lvl w:ilvl="0">
      <w:start w:val="1"/>
      <w:numFmt w:val="decimal"/>
      <w:lvlText w:val="%1."/>
      <w:lvlJc w:val="left"/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0DAB0A33"/>
    <w:multiLevelType w:val="hybridMultilevel"/>
    <w:tmpl w:val="D4044DFC"/>
    <w:lvl w:ilvl="0" w:tplc="0AF21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5D61D7"/>
    <w:multiLevelType w:val="hybridMultilevel"/>
    <w:tmpl w:val="18FA99BA"/>
    <w:lvl w:ilvl="0" w:tplc="E4D8DF9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92574C"/>
    <w:multiLevelType w:val="hybridMultilevel"/>
    <w:tmpl w:val="05E43DA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E419A2">
      <w:start w:val="1"/>
      <w:numFmt w:val="decimal"/>
      <w:lvlText w:val="%2)"/>
      <w:lvlJc w:val="left"/>
      <w:pPr>
        <w:tabs>
          <w:tab w:val="num" w:pos="-180"/>
        </w:tabs>
        <w:ind w:left="-200" w:hanging="340"/>
      </w:pPr>
      <w:rPr>
        <w:rFonts w:hint="default"/>
      </w:rPr>
    </w:lvl>
    <w:lvl w:ilvl="2" w:tplc="2CAE5F5C">
      <w:start w:val="1"/>
      <w:numFmt w:val="lowerLetter"/>
      <w:lvlText w:val="%3)"/>
      <w:lvlJc w:val="left"/>
      <w:pPr>
        <w:tabs>
          <w:tab w:val="num" w:pos="281"/>
        </w:tabs>
        <w:ind w:left="548" w:hanging="264"/>
      </w:pPr>
      <w:rPr>
        <w:rFonts w:hint="default"/>
        <w:b w:val="0"/>
        <w:i w:val="0"/>
      </w:rPr>
    </w:lvl>
    <w:lvl w:ilvl="3" w:tplc="F86E60EA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2">
    <w:nsid w:val="116C1E21"/>
    <w:multiLevelType w:val="multilevel"/>
    <w:tmpl w:val="F8EE4688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>
    <w:nsid w:val="12E22A25"/>
    <w:multiLevelType w:val="hybridMultilevel"/>
    <w:tmpl w:val="0A7EE4BE"/>
    <w:lvl w:ilvl="0" w:tplc="73DAF1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E12DCC"/>
    <w:multiLevelType w:val="hybridMultilevel"/>
    <w:tmpl w:val="3228A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2F7D59"/>
    <w:multiLevelType w:val="hybridMultilevel"/>
    <w:tmpl w:val="9B0490B4"/>
    <w:lvl w:ilvl="0" w:tplc="B03C96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477544"/>
    <w:multiLevelType w:val="multilevel"/>
    <w:tmpl w:val="0F5C80E6"/>
    <w:styleLink w:val="WW8Num11"/>
    <w:lvl w:ilvl="0">
      <w:start w:val="1"/>
      <w:numFmt w:val="lowerLetter"/>
      <w:lvlText w:val="%1)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1F081B59"/>
    <w:multiLevelType w:val="hybridMultilevel"/>
    <w:tmpl w:val="EE70E12A"/>
    <w:lvl w:ilvl="0" w:tplc="D81C5A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EA2AF8A" w:tentative="1">
      <w:start w:val="1"/>
      <w:numFmt w:val="lowerLetter"/>
      <w:lvlText w:val="%2."/>
      <w:lvlJc w:val="left"/>
      <w:pPr>
        <w:ind w:left="1440" w:hanging="360"/>
      </w:pPr>
    </w:lvl>
    <w:lvl w:ilvl="2" w:tplc="F6745772" w:tentative="1">
      <w:start w:val="1"/>
      <w:numFmt w:val="lowerRoman"/>
      <w:lvlText w:val="%3."/>
      <w:lvlJc w:val="right"/>
      <w:pPr>
        <w:ind w:left="2160" w:hanging="180"/>
      </w:pPr>
    </w:lvl>
    <w:lvl w:ilvl="3" w:tplc="1220BF5C" w:tentative="1">
      <w:start w:val="1"/>
      <w:numFmt w:val="decimal"/>
      <w:lvlText w:val="%4."/>
      <w:lvlJc w:val="left"/>
      <w:pPr>
        <w:ind w:left="2880" w:hanging="360"/>
      </w:pPr>
    </w:lvl>
    <w:lvl w:ilvl="4" w:tplc="AB0C94C8" w:tentative="1">
      <w:start w:val="1"/>
      <w:numFmt w:val="lowerLetter"/>
      <w:lvlText w:val="%5."/>
      <w:lvlJc w:val="left"/>
      <w:pPr>
        <w:ind w:left="3600" w:hanging="360"/>
      </w:pPr>
    </w:lvl>
    <w:lvl w:ilvl="5" w:tplc="5AA28DA2" w:tentative="1">
      <w:start w:val="1"/>
      <w:numFmt w:val="lowerRoman"/>
      <w:lvlText w:val="%6."/>
      <w:lvlJc w:val="right"/>
      <w:pPr>
        <w:ind w:left="4320" w:hanging="180"/>
      </w:pPr>
    </w:lvl>
    <w:lvl w:ilvl="6" w:tplc="0E1EEB02" w:tentative="1">
      <w:start w:val="1"/>
      <w:numFmt w:val="decimal"/>
      <w:lvlText w:val="%7."/>
      <w:lvlJc w:val="left"/>
      <w:pPr>
        <w:ind w:left="5040" w:hanging="360"/>
      </w:pPr>
    </w:lvl>
    <w:lvl w:ilvl="7" w:tplc="44748EB4" w:tentative="1">
      <w:start w:val="1"/>
      <w:numFmt w:val="lowerLetter"/>
      <w:lvlText w:val="%8."/>
      <w:lvlJc w:val="left"/>
      <w:pPr>
        <w:ind w:left="5760" w:hanging="360"/>
      </w:pPr>
    </w:lvl>
    <w:lvl w:ilvl="8" w:tplc="1DF4A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3D751C"/>
    <w:multiLevelType w:val="hybridMultilevel"/>
    <w:tmpl w:val="ED709362"/>
    <w:lvl w:ilvl="0" w:tplc="C50E4F5E">
      <w:start w:val="1"/>
      <w:numFmt w:val="decimal"/>
      <w:lvlText w:val="%1)"/>
      <w:lvlJc w:val="left"/>
      <w:pPr>
        <w:ind w:left="720" w:hanging="360"/>
      </w:pPr>
    </w:lvl>
    <w:lvl w:ilvl="1" w:tplc="4BE4EC98" w:tentative="1">
      <w:start w:val="1"/>
      <w:numFmt w:val="lowerLetter"/>
      <w:lvlText w:val="%2."/>
      <w:lvlJc w:val="left"/>
      <w:pPr>
        <w:ind w:left="1440" w:hanging="360"/>
      </w:pPr>
    </w:lvl>
    <w:lvl w:ilvl="2" w:tplc="1926379A" w:tentative="1">
      <w:start w:val="1"/>
      <w:numFmt w:val="lowerRoman"/>
      <w:lvlText w:val="%3."/>
      <w:lvlJc w:val="right"/>
      <w:pPr>
        <w:ind w:left="2160" w:hanging="180"/>
      </w:pPr>
    </w:lvl>
    <w:lvl w:ilvl="3" w:tplc="60A03D76" w:tentative="1">
      <w:start w:val="1"/>
      <w:numFmt w:val="decimal"/>
      <w:lvlText w:val="%4."/>
      <w:lvlJc w:val="left"/>
      <w:pPr>
        <w:ind w:left="2880" w:hanging="360"/>
      </w:pPr>
    </w:lvl>
    <w:lvl w:ilvl="4" w:tplc="3102A146" w:tentative="1">
      <w:start w:val="1"/>
      <w:numFmt w:val="lowerLetter"/>
      <w:lvlText w:val="%5."/>
      <w:lvlJc w:val="left"/>
      <w:pPr>
        <w:ind w:left="3600" w:hanging="360"/>
      </w:pPr>
    </w:lvl>
    <w:lvl w:ilvl="5" w:tplc="825C74A8" w:tentative="1">
      <w:start w:val="1"/>
      <w:numFmt w:val="lowerRoman"/>
      <w:lvlText w:val="%6."/>
      <w:lvlJc w:val="right"/>
      <w:pPr>
        <w:ind w:left="4320" w:hanging="180"/>
      </w:pPr>
    </w:lvl>
    <w:lvl w:ilvl="6" w:tplc="ED5C8BF2" w:tentative="1">
      <w:start w:val="1"/>
      <w:numFmt w:val="decimal"/>
      <w:lvlText w:val="%7."/>
      <w:lvlJc w:val="left"/>
      <w:pPr>
        <w:ind w:left="5040" w:hanging="360"/>
      </w:pPr>
    </w:lvl>
    <w:lvl w:ilvl="7" w:tplc="58588D28" w:tentative="1">
      <w:start w:val="1"/>
      <w:numFmt w:val="lowerLetter"/>
      <w:lvlText w:val="%8."/>
      <w:lvlJc w:val="left"/>
      <w:pPr>
        <w:ind w:left="5760" w:hanging="360"/>
      </w:pPr>
    </w:lvl>
    <w:lvl w:ilvl="8" w:tplc="DD885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2E1FA1"/>
    <w:multiLevelType w:val="multilevel"/>
    <w:tmpl w:val="3BC09866"/>
    <w:styleLink w:val="WW8Num9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21E86EF7"/>
    <w:multiLevelType w:val="hybridMultilevel"/>
    <w:tmpl w:val="0AB4FDA0"/>
    <w:lvl w:ilvl="0" w:tplc="C1EAE2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1E45BC"/>
    <w:multiLevelType w:val="hybridMultilevel"/>
    <w:tmpl w:val="D370E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450B71"/>
    <w:multiLevelType w:val="multilevel"/>
    <w:tmpl w:val="307A1D0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25B005E2"/>
    <w:multiLevelType w:val="multilevel"/>
    <w:tmpl w:val="AF723526"/>
    <w:styleLink w:val="WW8Num29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4">
    <w:nsid w:val="26B3622B"/>
    <w:multiLevelType w:val="hybridMultilevel"/>
    <w:tmpl w:val="8F16A17A"/>
    <w:lvl w:ilvl="0" w:tplc="275EC9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0D7FB4"/>
    <w:multiLevelType w:val="hybridMultilevel"/>
    <w:tmpl w:val="1ECE24A8"/>
    <w:name w:val="WW8Num1322"/>
    <w:lvl w:ilvl="0" w:tplc="F564A8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3D560A"/>
    <w:multiLevelType w:val="hybridMultilevel"/>
    <w:tmpl w:val="0CC42DC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>
    <w:nsid w:val="31943E9C"/>
    <w:multiLevelType w:val="hybridMultilevel"/>
    <w:tmpl w:val="0616FBAE"/>
    <w:lvl w:ilvl="0" w:tplc="0560A2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1CE61E6"/>
    <w:multiLevelType w:val="multilevel"/>
    <w:tmpl w:val="B94E5E98"/>
    <w:name w:val="WW8Num1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324827F0"/>
    <w:multiLevelType w:val="hybridMultilevel"/>
    <w:tmpl w:val="B4B87BAC"/>
    <w:name w:val="WW8Num17223"/>
    <w:lvl w:ilvl="0" w:tplc="E300F9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B11E64"/>
    <w:multiLevelType w:val="multilevel"/>
    <w:tmpl w:val="2B2238FA"/>
    <w:styleLink w:val="WW8Num24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>
    <w:nsid w:val="382C2F3C"/>
    <w:multiLevelType w:val="multilevel"/>
    <w:tmpl w:val="86561536"/>
    <w:styleLink w:val="WW8Num39"/>
    <w:lvl w:ilvl="0">
      <w:start w:val="1"/>
      <w:numFmt w:val="decimal"/>
      <w:lvlText w:val="%1."/>
      <w:lvlJc w:val="left"/>
      <w:rPr>
        <w:rFonts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>
    <w:nsid w:val="38B40A17"/>
    <w:multiLevelType w:val="hybridMultilevel"/>
    <w:tmpl w:val="6798A126"/>
    <w:lvl w:ilvl="0" w:tplc="275EC9E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391D5380"/>
    <w:multiLevelType w:val="hybridMultilevel"/>
    <w:tmpl w:val="355C7E7E"/>
    <w:name w:val="WW8Num282"/>
    <w:lvl w:ilvl="0" w:tplc="51AC9CB6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92A4DAA"/>
    <w:multiLevelType w:val="hybridMultilevel"/>
    <w:tmpl w:val="6C44F5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3A0F0CFE"/>
    <w:multiLevelType w:val="hybridMultilevel"/>
    <w:tmpl w:val="588C6BCE"/>
    <w:lvl w:ilvl="0" w:tplc="275EC9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3565C7"/>
    <w:multiLevelType w:val="hybridMultilevel"/>
    <w:tmpl w:val="88C8EBEC"/>
    <w:name w:val="WW8Num152"/>
    <w:lvl w:ilvl="0" w:tplc="0D109526">
      <w:start w:val="1"/>
      <w:numFmt w:val="decimal"/>
      <w:lvlText w:val="%1."/>
      <w:lvlJc w:val="center"/>
      <w:pPr>
        <w:tabs>
          <w:tab w:val="num" w:pos="432"/>
        </w:tabs>
        <w:ind w:left="412" w:hanging="52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3EB20579"/>
    <w:multiLevelType w:val="hybridMultilevel"/>
    <w:tmpl w:val="36EC5A24"/>
    <w:lvl w:ilvl="0" w:tplc="263055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782EFE"/>
    <w:multiLevelType w:val="hybridMultilevel"/>
    <w:tmpl w:val="EE9A2FBE"/>
    <w:name w:val="WW8Num1722"/>
    <w:lvl w:ilvl="0" w:tplc="754C5F6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425F18"/>
    <w:multiLevelType w:val="hybridMultilevel"/>
    <w:tmpl w:val="3C36445C"/>
    <w:lvl w:ilvl="0" w:tplc="9C7E3048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656AFD"/>
    <w:multiLevelType w:val="hybridMultilevel"/>
    <w:tmpl w:val="F40E8050"/>
    <w:lvl w:ilvl="0" w:tplc="F2FC68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8F3953"/>
    <w:multiLevelType w:val="hybridMultilevel"/>
    <w:tmpl w:val="93CA3282"/>
    <w:name w:val="WW8Num1102"/>
    <w:lvl w:ilvl="0" w:tplc="313415C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071FE5"/>
    <w:multiLevelType w:val="hybridMultilevel"/>
    <w:tmpl w:val="A810E4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38B5DF6"/>
    <w:multiLevelType w:val="hybridMultilevel"/>
    <w:tmpl w:val="E542B714"/>
    <w:lvl w:ilvl="0" w:tplc="275EC9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3272C5"/>
    <w:multiLevelType w:val="hybridMultilevel"/>
    <w:tmpl w:val="ED3E01B8"/>
    <w:lvl w:ilvl="0" w:tplc="275EC9E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ind w:left="1282" w:hanging="420"/>
      </w:pPr>
      <w:rPr>
        <w:rFonts w:hint="default"/>
      </w:rPr>
    </w:lvl>
    <w:lvl w:ilvl="2" w:tplc="2E60896C">
      <w:start w:val="2"/>
      <w:numFmt w:val="bullet"/>
      <w:lvlText w:val=""/>
      <w:lvlJc w:val="left"/>
      <w:pPr>
        <w:ind w:left="2122" w:hanging="360"/>
      </w:pPr>
      <w:rPr>
        <w:rFonts w:ascii="Symbol" w:eastAsia="Times New Roman" w:hAnsi="Symbol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466147EE"/>
    <w:multiLevelType w:val="hybridMultilevel"/>
    <w:tmpl w:val="94F889EA"/>
    <w:lvl w:ilvl="0" w:tplc="1EC6D16C">
      <w:start w:val="1"/>
      <w:numFmt w:val="decimal"/>
      <w:lvlText w:val="%1)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8CC0392"/>
    <w:multiLevelType w:val="hybridMultilevel"/>
    <w:tmpl w:val="6B90F640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9">
    <w:nsid w:val="498D7B06"/>
    <w:multiLevelType w:val="hybridMultilevel"/>
    <w:tmpl w:val="36EEDB80"/>
    <w:lvl w:ilvl="0" w:tplc="4F26F0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7D6C70"/>
    <w:multiLevelType w:val="hybridMultilevel"/>
    <w:tmpl w:val="4F08686A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DDC4010"/>
    <w:multiLevelType w:val="hybridMultilevel"/>
    <w:tmpl w:val="559A7B0E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51D77443"/>
    <w:multiLevelType w:val="hybridMultilevel"/>
    <w:tmpl w:val="F730A33C"/>
    <w:lvl w:ilvl="0" w:tplc="CA28D93E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2BB1623"/>
    <w:multiLevelType w:val="multilevel"/>
    <w:tmpl w:val="D6680042"/>
    <w:styleLink w:val="WW8Num42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>
    <w:nsid w:val="53412154"/>
    <w:multiLevelType w:val="hybridMultilevel"/>
    <w:tmpl w:val="83B412A2"/>
    <w:name w:val="WW8Num210"/>
    <w:lvl w:ilvl="0" w:tplc="A92A61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AB4EAFC" w:tentative="1">
      <w:start w:val="1"/>
      <w:numFmt w:val="lowerLetter"/>
      <w:lvlText w:val="%2."/>
      <w:lvlJc w:val="left"/>
      <w:pPr>
        <w:ind w:left="1800" w:hanging="360"/>
      </w:pPr>
    </w:lvl>
    <w:lvl w:ilvl="2" w:tplc="8482042E" w:tentative="1">
      <w:start w:val="1"/>
      <w:numFmt w:val="lowerRoman"/>
      <w:lvlText w:val="%3."/>
      <w:lvlJc w:val="right"/>
      <w:pPr>
        <w:ind w:left="2520" w:hanging="180"/>
      </w:pPr>
    </w:lvl>
    <w:lvl w:ilvl="3" w:tplc="A17C9F1C" w:tentative="1">
      <w:start w:val="1"/>
      <w:numFmt w:val="decimal"/>
      <w:lvlText w:val="%4."/>
      <w:lvlJc w:val="left"/>
      <w:pPr>
        <w:ind w:left="3240" w:hanging="360"/>
      </w:pPr>
    </w:lvl>
    <w:lvl w:ilvl="4" w:tplc="96E2F068" w:tentative="1">
      <w:start w:val="1"/>
      <w:numFmt w:val="lowerLetter"/>
      <w:lvlText w:val="%5."/>
      <w:lvlJc w:val="left"/>
      <w:pPr>
        <w:ind w:left="3960" w:hanging="360"/>
      </w:pPr>
    </w:lvl>
    <w:lvl w:ilvl="5" w:tplc="8C6C9C3A" w:tentative="1">
      <w:start w:val="1"/>
      <w:numFmt w:val="lowerRoman"/>
      <w:lvlText w:val="%6."/>
      <w:lvlJc w:val="right"/>
      <w:pPr>
        <w:ind w:left="4680" w:hanging="180"/>
      </w:pPr>
    </w:lvl>
    <w:lvl w:ilvl="6" w:tplc="DA72DFB4" w:tentative="1">
      <w:start w:val="1"/>
      <w:numFmt w:val="decimal"/>
      <w:lvlText w:val="%7."/>
      <w:lvlJc w:val="left"/>
      <w:pPr>
        <w:ind w:left="5400" w:hanging="360"/>
      </w:pPr>
    </w:lvl>
    <w:lvl w:ilvl="7" w:tplc="94342D02" w:tentative="1">
      <w:start w:val="1"/>
      <w:numFmt w:val="lowerLetter"/>
      <w:lvlText w:val="%8."/>
      <w:lvlJc w:val="left"/>
      <w:pPr>
        <w:ind w:left="6120" w:hanging="360"/>
      </w:pPr>
    </w:lvl>
    <w:lvl w:ilvl="8" w:tplc="288831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4E46E3C"/>
    <w:multiLevelType w:val="hybridMultilevel"/>
    <w:tmpl w:val="848C6512"/>
    <w:lvl w:ilvl="0" w:tplc="275EC9E8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6CF0B35"/>
    <w:multiLevelType w:val="multilevel"/>
    <w:tmpl w:val="56127980"/>
    <w:styleLink w:val="WW8Num1"/>
    <w:lvl w:ilvl="0">
      <w:start w:val="1"/>
      <w:numFmt w:val="decimal"/>
      <w:lvlText w:val="%1."/>
      <w:lvlJc w:val="left"/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67">
    <w:nsid w:val="5835441D"/>
    <w:multiLevelType w:val="multilevel"/>
    <w:tmpl w:val="68EEEDDC"/>
    <w:name w:val="WW8Num11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8">
    <w:nsid w:val="5A2A48BB"/>
    <w:multiLevelType w:val="hybridMultilevel"/>
    <w:tmpl w:val="1DC6A86C"/>
    <w:lvl w:ilvl="0" w:tplc="BFE8A13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C207C15"/>
    <w:multiLevelType w:val="hybridMultilevel"/>
    <w:tmpl w:val="AAE6BDEE"/>
    <w:lvl w:ilvl="0" w:tplc="04B6F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5D734A90"/>
    <w:multiLevelType w:val="hybridMultilevel"/>
    <w:tmpl w:val="5BF66DEE"/>
    <w:lvl w:ilvl="0" w:tplc="D49C24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0D2DAB"/>
    <w:multiLevelType w:val="hybridMultilevel"/>
    <w:tmpl w:val="ADCAADFA"/>
    <w:name w:val="WW8Num21042"/>
    <w:lvl w:ilvl="0" w:tplc="E6BE82D0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5F7E2F7D"/>
    <w:multiLevelType w:val="hybridMultilevel"/>
    <w:tmpl w:val="247C1D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61450A"/>
    <w:multiLevelType w:val="hybridMultilevel"/>
    <w:tmpl w:val="BAC22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347E34"/>
    <w:multiLevelType w:val="hybridMultilevel"/>
    <w:tmpl w:val="6BDC4E3C"/>
    <w:lvl w:ilvl="0" w:tplc="0415000F">
      <w:start w:val="1"/>
      <w:numFmt w:val="decimal"/>
      <w:lvlText w:val="%1."/>
      <w:lvlJc w:val="left"/>
      <w:pPr>
        <w:tabs>
          <w:tab w:val="num" w:pos="1257"/>
        </w:tabs>
        <w:ind w:left="12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930BA3"/>
    <w:multiLevelType w:val="hybridMultilevel"/>
    <w:tmpl w:val="5B645F8E"/>
    <w:lvl w:ilvl="0" w:tplc="63F663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2FBCB982" w:tentative="1">
      <w:start w:val="1"/>
      <w:numFmt w:val="lowerLetter"/>
      <w:lvlText w:val="%2."/>
      <w:lvlJc w:val="left"/>
      <w:pPr>
        <w:ind w:left="1440" w:hanging="360"/>
      </w:pPr>
    </w:lvl>
    <w:lvl w:ilvl="2" w:tplc="47A60D3E" w:tentative="1">
      <w:start w:val="1"/>
      <w:numFmt w:val="lowerRoman"/>
      <w:lvlText w:val="%3."/>
      <w:lvlJc w:val="right"/>
      <w:pPr>
        <w:ind w:left="2160" w:hanging="180"/>
      </w:pPr>
    </w:lvl>
    <w:lvl w:ilvl="3" w:tplc="588C4DFA" w:tentative="1">
      <w:start w:val="1"/>
      <w:numFmt w:val="decimal"/>
      <w:lvlText w:val="%4."/>
      <w:lvlJc w:val="left"/>
      <w:pPr>
        <w:ind w:left="2880" w:hanging="360"/>
      </w:pPr>
    </w:lvl>
    <w:lvl w:ilvl="4" w:tplc="CF64EEAE" w:tentative="1">
      <w:start w:val="1"/>
      <w:numFmt w:val="lowerLetter"/>
      <w:lvlText w:val="%5."/>
      <w:lvlJc w:val="left"/>
      <w:pPr>
        <w:ind w:left="3600" w:hanging="360"/>
      </w:pPr>
    </w:lvl>
    <w:lvl w:ilvl="5" w:tplc="0798A156" w:tentative="1">
      <w:start w:val="1"/>
      <w:numFmt w:val="lowerRoman"/>
      <w:lvlText w:val="%6."/>
      <w:lvlJc w:val="right"/>
      <w:pPr>
        <w:ind w:left="4320" w:hanging="180"/>
      </w:pPr>
    </w:lvl>
    <w:lvl w:ilvl="6" w:tplc="DABE628E" w:tentative="1">
      <w:start w:val="1"/>
      <w:numFmt w:val="decimal"/>
      <w:lvlText w:val="%7."/>
      <w:lvlJc w:val="left"/>
      <w:pPr>
        <w:ind w:left="5040" w:hanging="360"/>
      </w:pPr>
    </w:lvl>
    <w:lvl w:ilvl="7" w:tplc="3D102194" w:tentative="1">
      <w:start w:val="1"/>
      <w:numFmt w:val="lowerLetter"/>
      <w:lvlText w:val="%8."/>
      <w:lvlJc w:val="left"/>
      <w:pPr>
        <w:ind w:left="5760" w:hanging="360"/>
      </w:pPr>
    </w:lvl>
    <w:lvl w:ilvl="8" w:tplc="A35A4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3438EE"/>
    <w:multiLevelType w:val="hybridMultilevel"/>
    <w:tmpl w:val="83DC21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69996600"/>
    <w:multiLevelType w:val="hybridMultilevel"/>
    <w:tmpl w:val="B84E40F4"/>
    <w:name w:val="WW8Num172242"/>
    <w:lvl w:ilvl="0" w:tplc="C844520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B612987"/>
    <w:multiLevelType w:val="multilevel"/>
    <w:tmpl w:val="68F4F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C346042"/>
    <w:multiLevelType w:val="hybridMultilevel"/>
    <w:tmpl w:val="9A8A20DE"/>
    <w:name w:val="WW8Num17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4"/>
      </w:rPr>
    </w:lvl>
    <w:lvl w:ilvl="1" w:tplc="B2840E5A" w:tentative="1">
      <w:start w:val="1"/>
      <w:numFmt w:val="lowerLetter"/>
      <w:lvlText w:val="%2."/>
      <w:lvlJc w:val="left"/>
      <w:pPr>
        <w:ind w:left="1648" w:hanging="360"/>
      </w:pPr>
    </w:lvl>
    <w:lvl w:ilvl="2" w:tplc="D3A04F04" w:tentative="1">
      <w:start w:val="1"/>
      <w:numFmt w:val="lowerRoman"/>
      <w:lvlText w:val="%3."/>
      <w:lvlJc w:val="right"/>
      <w:pPr>
        <w:ind w:left="2368" w:hanging="180"/>
      </w:pPr>
    </w:lvl>
    <w:lvl w:ilvl="3" w:tplc="DDBCF826" w:tentative="1">
      <w:start w:val="1"/>
      <w:numFmt w:val="decimal"/>
      <w:lvlText w:val="%4."/>
      <w:lvlJc w:val="left"/>
      <w:pPr>
        <w:ind w:left="3088" w:hanging="360"/>
      </w:pPr>
    </w:lvl>
    <w:lvl w:ilvl="4" w:tplc="50121F80" w:tentative="1">
      <w:start w:val="1"/>
      <w:numFmt w:val="lowerLetter"/>
      <w:lvlText w:val="%5."/>
      <w:lvlJc w:val="left"/>
      <w:pPr>
        <w:ind w:left="3808" w:hanging="360"/>
      </w:pPr>
    </w:lvl>
    <w:lvl w:ilvl="5" w:tplc="BEB00E8E" w:tentative="1">
      <w:start w:val="1"/>
      <w:numFmt w:val="lowerRoman"/>
      <w:lvlText w:val="%6."/>
      <w:lvlJc w:val="right"/>
      <w:pPr>
        <w:ind w:left="4528" w:hanging="180"/>
      </w:pPr>
    </w:lvl>
    <w:lvl w:ilvl="6" w:tplc="D48CBC50" w:tentative="1">
      <w:start w:val="1"/>
      <w:numFmt w:val="decimal"/>
      <w:lvlText w:val="%7."/>
      <w:lvlJc w:val="left"/>
      <w:pPr>
        <w:ind w:left="5248" w:hanging="360"/>
      </w:pPr>
    </w:lvl>
    <w:lvl w:ilvl="7" w:tplc="DD8276BA" w:tentative="1">
      <w:start w:val="1"/>
      <w:numFmt w:val="lowerLetter"/>
      <w:lvlText w:val="%8."/>
      <w:lvlJc w:val="left"/>
      <w:pPr>
        <w:ind w:left="5968" w:hanging="360"/>
      </w:pPr>
    </w:lvl>
    <w:lvl w:ilvl="8" w:tplc="58EE2A0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">
    <w:nsid w:val="6E307D3E"/>
    <w:multiLevelType w:val="hybridMultilevel"/>
    <w:tmpl w:val="B6E64DF2"/>
    <w:lvl w:ilvl="0" w:tplc="C4C2D51A">
      <w:start w:val="1"/>
      <w:numFmt w:val="decimal"/>
      <w:lvlText w:val="%1."/>
      <w:lvlJc w:val="left"/>
      <w:pPr>
        <w:ind w:left="720" w:hanging="360"/>
      </w:pPr>
    </w:lvl>
    <w:lvl w:ilvl="1" w:tplc="CF52083C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B0424A5C" w:tentative="1">
      <w:start w:val="1"/>
      <w:numFmt w:val="lowerRoman"/>
      <w:lvlText w:val="%3."/>
      <w:lvlJc w:val="right"/>
      <w:pPr>
        <w:ind w:left="2160" w:hanging="180"/>
      </w:pPr>
    </w:lvl>
    <w:lvl w:ilvl="3" w:tplc="08F4DDA4" w:tentative="1">
      <w:start w:val="1"/>
      <w:numFmt w:val="decimal"/>
      <w:lvlText w:val="%4."/>
      <w:lvlJc w:val="left"/>
      <w:pPr>
        <w:ind w:left="2880" w:hanging="360"/>
      </w:pPr>
    </w:lvl>
    <w:lvl w:ilvl="4" w:tplc="5C48B3C4" w:tentative="1">
      <w:start w:val="1"/>
      <w:numFmt w:val="lowerLetter"/>
      <w:lvlText w:val="%5."/>
      <w:lvlJc w:val="left"/>
      <w:pPr>
        <w:ind w:left="3600" w:hanging="360"/>
      </w:pPr>
    </w:lvl>
    <w:lvl w:ilvl="5" w:tplc="1B167596" w:tentative="1">
      <w:start w:val="1"/>
      <w:numFmt w:val="lowerRoman"/>
      <w:lvlText w:val="%6."/>
      <w:lvlJc w:val="right"/>
      <w:pPr>
        <w:ind w:left="4320" w:hanging="180"/>
      </w:pPr>
    </w:lvl>
    <w:lvl w:ilvl="6" w:tplc="687000B4" w:tentative="1">
      <w:start w:val="1"/>
      <w:numFmt w:val="decimal"/>
      <w:lvlText w:val="%7."/>
      <w:lvlJc w:val="left"/>
      <w:pPr>
        <w:ind w:left="5040" w:hanging="360"/>
      </w:pPr>
    </w:lvl>
    <w:lvl w:ilvl="7" w:tplc="7834063A" w:tentative="1">
      <w:start w:val="1"/>
      <w:numFmt w:val="lowerLetter"/>
      <w:lvlText w:val="%8."/>
      <w:lvlJc w:val="left"/>
      <w:pPr>
        <w:ind w:left="5760" w:hanging="360"/>
      </w:pPr>
    </w:lvl>
    <w:lvl w:ilvl="8" w:tplc="23EA22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5C7EC4"/>
    <w:multiLevelType w:val="hybridMultilevel"/>
    <w:tmpl w:val="01569C20"/>
    <w:lvl w:ilvl="0" w:tplc="22FA3C30">
      <w:start w:val="1"/>
      <w:numFmt w:val="decimal"/>
      <w:lvlText w:val="%1."/>
      <w:lvlJc w:val="left"/>
      <w:pPr>
        <w:tabs>
          <w:tab w:val="num" w:pos="357"/>
        </w:tabs>
        <w:ind w:left="624" w:hanging="2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E923263"/>
    <w:multiLevelType w:val="hybridMultilevel"/>
    <w:tmpl w:val="5E10FD3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4">
    <w:nsid w:val="6EB44773"/>
    <w:multiLevelType w:val="hybridMultilevel"/>
    <w:tmpl w:val="7ED05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F043C98"/>
    <w:multiLevelType w:val="hybridMultilevel"/>
    <w:tmpl w:val="D370E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654043"/>
    <w:multiLevelType w:val="hybridMultilevel"/>
    <w:tmpl w:val="3D461C8C"/>
    <w:lvl w:ilvl="0" w:tplc="7C381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200DBD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3F6C8A"/>
    <w:multiLevelType w:val="hybridMultilevel"/>
    <w:tmpl w:val="4306A9D4"/>
    <w:lvl w:ilvl="0" w:tplc="7730CE54">
      <w:start w:val="1"/>
      <w:numFmt w:val="decimal"/>
      <w:lvlText w:val="%1)"/>
      <w:lvlJc w:val="left"/>
      <w:pPr>
        <w:tabs>
          <w:tab w:val="num" w:pos="357"/>
        </w:tabs>
        <w:ind w:left="624" w:hanging="26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23"/>
        </w:tabs>
        <w:ind w:left="690" w:hanging="2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0D022DE"/>
    <w:multiLevelType w:val="hybridMultilevel"/>
    <w:tmpl w:val="4972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0D5E00"/>
    <w:multiLevelType w:val="hybridMultilevel"/>
    <w:tmpl w:val="B1CC8672"/>
    <w:lvl w:ilvl="0" w:tplc="0AB8A21C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>
    <w:nsid w:val="71B27B0F"/>
    <w:multiLevelType w:val="hybridMultilevel"/>
    <w:tmpl w:val="FA5EB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6926BA"/>
    <w:multiLevelType w:val="hybridMultilevel"/>
    <w:tmpl w:val="31D2ABFC"/>
    <w:lvl w:ilvl="0" w:tplc="71287F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5EB7D83"/>
    <w:multiLevelType w:val="multilevel"/>
    <w:tmpl w:val="CB622B80"/>
    <w:styleLink w:val="WW8Num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>
    <w:nsid w:val="780C4913"/>
    <w:multiLevelType w:val="hybridMultilevel"/>
    <w:tmpl w:val="506818B6"/>
    <w:name w:val="WW8Num2103"/>
    <w:lvl w:ilvl="0" w:tplc="095EB60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>
    <w:nsid w:val="7A310837"/>
    <w:multiLevelType w:val="hybridMultilevel"/>
    <w:tmpl w:val="9EA8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7A259F"/>
    <w:multiLevelType w:val="hybridMultilevel"/>
    <w:tmpl w:val="601A5648"/>
    <w:name w:val="WW8Num21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C85425C"/>
    <w:multiLevelType w:val="hybridMultilevel"/>
    <w:tmpl w:val="1DA6E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421198"/>
    <w:multiLevelType w:val="hybridMultilevel"/>
    <w:tmpl w:val="7B8C40AC"/>
    <w:lvl w:ilvl="0" w:tplc="73DAF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7E4311DD"/>
    <w:multiLevelType w:val="hybridMultilevel"/>
    <w:tmpl w:val="3C8E8B34"/>
    <w:lvl w:ilvl="0" w:tplc="275EC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15"/>
  </w:num>
  <w:num w:numId="3">
    <w:abstractNumId w:val="59"/>
  </w:num>
  <w:num w:numId="4">
    <w:abstractNumId w:val="52"/>
  </w:num>
  <w:num w:numId="5">
    <w:abstractNumId w:val="98"/>
  </w:num>
  <w:num w:numId="6">
    <w:abstractNumId w:val="93"/>
  </w:num>
  <w:num w:numId="7">
    <w:abstractNumId w:val="27"/>
  </w:num>
  <w:num w:numId="8">
    <w:abstractNumId w:val="56"/>
  </w:num>
  <w:num w:numId="9">
    <w:abstractNumId w:val="30"/>
  </w:num>
  <w:num w:numId="10">
    <w:abstractNumId w:val="73"/>
  </w:num>
  <w:num w:numId="11">
    <w:abstractNumId w:val="88"/>
  </w:num>
  <w:num w:numId="12">
    <w:abstractNumId w:val="23"/>
  </w:num>
  <w:num w:numId="13">
    <w:abstractNumId w:val="43"/>
  </w:num>
  <w:num w:numId="14">
    <w:abstractNumId w:val="46"/>
  </w:num>
  <w:num w:numId="15">
    <w:abstractNumId w:val="86"/>
  </w:num>
  <w:num w:numId="16">
    <w:abstractNumId w:val="28"/>
  </w:num>
  <w:num w:numId="17">
    <w:abstractNumId w:val="50"/>
  </w:num>
  <w:num w:numId="18">
    <w:abstractNumId w:val="90"/>
  </w:num>
  <w:num w:numId="19">
    <w:abstractNumId w:val="81"/>
  </w:num>
  <w:num w:numId="20">
    <w:abstractNumId w:val="78"/>
  </w:num>
  <w:num w:numId="21">
    <w:abstractNumId w:val="65"/>
  </w:num>
  <w:num w:numId="22">
    <w:abstractNumId w:val="40"/>
  </w:num>
  <w:num w:numId="23">
    <w:abstractNumId w:val="68"/>
  </w:num>
  <w:num w:numId="24">
    <w:abstractNumId w:val="55"/>
  </w:num>
  <w:num w:numId="25">
    <w:abstractNumId w:val="85"/>
  </w:num>
  <w:num w:numId="26">
    <w:abstractNumId w:val="91"/>
  </w:num>
  <w:num w:numId="27">
    <w:abstractNumId w:val="1"/>
  </w:num>
  <w:num w:numId="28">
    <w:abstractNumId w:val="34"/>
  </w:num>
  <w:num w:numId="29">
    <w:abstractNumId w:val="89"/>
  </w:num>
  <w:num w:numId="30">
    <w:abstractNumId w:val="74"/>
  </w:num>
  <w:num w:numId="31">
    <w:abstractNumId w:val="54"/>
  </w:num>
  <w:num w:numId="32">
    <w:abstractNumId w:val="21"/>
  </w:num>
  <w:num w:numId="33">
    <w:abstractNumId w:val="83"/>
  </w:num>
  <w:num w:numId="34">
    <w:abstractNumId w:val="48"/>
  </w:num>
  <w:num w:numId="35">
    <w:abstractNumId w:val="76"/>
  </w:num>
  <w:num w:numId="36">
    <w:abstractNumId w:val="38"/>
  </w:num>
  <w:num w:numId="37">
    <w:abstractNumId w:val="61"/>
  </w:num>
  <w:num w:numId="38">
    <w:abstractNumId w:val="70"/>
  </w:num>
  <w:num w:numId="39">
    <w:abstractNumId w:val="66"/>
  </w:num>
  <w:num w:numId="40">
    <w:abstractNumId w:val="63"/>
  </w:num>
  <w:num w:numId="41">
    <w:abstractNumId w:val="26"/>
  </w:num>
  <w:num w:numId="42">
    <w:abstractNumId w:val="41"/>
  </w:num>
  <w:num w:numId="43">
    <w:abstractNumId w:val="29"/>
  </w:num>
  <w:num w:numId="44">
    <w:abstractNumId w:val="22"/>
  </w:num>
  <w:num w:numId="45">
    <w:abstractNumId w:val="18"/>
  </w:num>
  <w:num w:numId="46">
    <w:abstractNumId w:val="32"/>
  </w:num>
  <w:num w:numId="47">
    <w:abstractNumId w:val="92"/>
  </w:num>
  <w:num w:numId="48">
    <w:abstractNumId w:val="33"/>
  </w:num>
  <w:num w:numId="49">
    <w:abstractNumId w:val="42"/>
  </w:num>
  <w:num w:numId="50">
    <w:abstractNumId w:val="16"/>
  </w:num>
  <w:num w:numId="51">
    <w:abstractNumId w:val="69"/>
  </w:num>
  <w:num w:numId="52">
    <w:abstractNumId w:val="20"/>
  </w:num>
  <w:num w:numId="53">
    <w:abstractNumId w:val="24"/>
  </w:num>
  <w:num w:numId="54">
    <w:abstractNumId w:val="77"/>
  </w:num>
  <w:num w:numId="55">
    <w:abstractNumId w:val="19"/>
  </w:num>
  <w:num w:numId="56">
    <w:abstractNumId w:val="71"/>
  </w:num>
  <w:num w:numId="57">
    <w:abstractNumId w:val="25"/>
  </w:num>
  <w:num w:numId="58">
    <w:abstractNumId w:val="13"/>
  </w:num>
  <w:num w:numId="59">
    <w:abstractNumId w:val="4"/>
  </w:num>
  <w:num w:numId="60">
    <w:abstractNumId w:val="87"/>
  </w:num>
  <w:num w:numId="61">
    <w:abstractNumId w:val="31"/>
  </w:num>
  <w:num w:numId="62">
    <w:abstractNumId w:val="36"/>
  </w:num>
  <w:num w:numId="63">
    <w:abstractNumId w:val="37"/>
  </w:num>
  <w:num w:numId="64">
    <w:abstractNumId w:val="58"/>
  </w:num>
  <w:num w:numId="65">
    <w:abstractNumId w:val="60"/>
  </w:num>
  <w:num w:numId="66">
    <w:abstractNumId w:val="84"/>
  </w:num>
  <w:num w:numId="67">
    <w:abstractNumId w:val="79"/>
  </w:num>
  <w:num w:numId="68">
    <w:abstractNumId w:val="62"/>
  </w:num>
  <w:num w:numId="69">
    <w:abstractNumId w:val="47"/>
  </w:num>
  <w:num w:numId="70">
    <w:abstractNumId w:val="51"/>
  </w:num>
  <w:num w:numId="71">
    <w:abstractNumId w:val="57"/>
  </w:num>
  <w:num w:numId="72">
    <w:abstractNumId w:val="82"/>
  </w:num>
  <w:num w:numId="73">
    <w:abstractNumId w:val="75"/>
  </w:num>
  <w:num w:numId="74">
    <w:abstractNumId w:val="17"/>
  </w:num>
  <w:num w:numId="75">
    <w:abstractNumId w:val="14"/>
  </w:num>
  <w:num w:numId="76">
    <w:abstractNumId w:val="96"/>
  </w:num>
  <w:num w:numId="77">
    <w:abstractNumId w:val="45"/>
  </w:num>
  <w:num w:numId="78">
    <w:abstractNumId w:val="94"/>
  </w:num>
  <w:num w:numId="79">
    <w:abstractNumId w:val="49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21195A"/>
    <w:rsid w:val="0000147A"/>
    <w:rsid w:val="000033C4"/>
    <w:rsid w:val="00004EA6"/>
    <w:rsid w:val="00005618"/>
    <w:rsid w:val="00006AF4"/>
    <w:rsid w:val="00006D36"/>
    <w:rsid w:val="000072E0"/>
    <w:rsid w:val="00010206"/>
    <w:rsid w:val="00011D2C"/>
    <w:rsid w:val="000134A4"/>
    <w:rsid w:val="00015410"/>
    <w:rsid w:val="000177D0"/>
    <w:rsid w:val="00020DBC"/>
    <w:rsid w:val="00021FBA"/>
    <w:rsid w:val="00030C13"/>
    <w:rsid w:val="00033C62"/>
    <w:rsid w:val="000350EC"/>
    <w:rsid w:val="00035BE5"/>
    <w:rsid w:val="00036EE1"/>
    <w:rsid w:val="00037B09"/>
    <w:rsid w:val="000400A7"/>
    <w:rsid w:val="000403F8"/>
    <w:rsid w:val="000409F8"/>
    <w:rsid w:val="000458B3"/>
    <w:rsid w:val="00046A4C"/>
    <w:rsid w:val="00046AE4"/>
    <w:rsid w:val="00047947"/>
    <w:rsid w:val="000501D6"/>
    <w:rsid w:val="00054CCC"/>
    <w:rsid w:val="00055902"/>
    <w:rsid w:val="00055DCF"/>
    <w:rsid w:val="000568B2"/>
    <w:rsid w:val="00057AF6"/>
    <w:rsid w:val="000623EA"/>
    <w:rsid w:val="00066064"/>
    <w:rsid w:val="00074183"/>
    <w:rsid w:val="00075F0C"/>
    <w:rsid w:val="0007715E"/>
    <w:rsid w:val="0008463C"/>
    <w:rsid w:val="000870D3"/>
    <w:rsid w:val="00094FBF"/>
    <w:rsid w:val="000951E1"/>
    <w:rsid w:val="00097918"/>
    <w:rsid w:val="000979C7"/>
    <w:rsid w:val="000A3660"/>
    <w:rsid w:val="000A420C"/>
    <w:rsid w:val="000A5895"/>
    <w:rsid w:val="000A5E88"/>
    <w:rsid w:val="000B3BA1"/>
    <w:rsid w:val="000B4577"/>
    <w:rsid w:val="000B6E28"/>
    <w:rsid w:val="000B7428"/>
    <w:rsid w:val="000C518C"/>
    <w:rsid w:val="000C72C7"/>
    <w:rsid w:val="000D0DB3"/>
    <w:rsid w:val="000D3998"/>
    <w:rsid w:val="000D748F"/>
    <w:rsid w:val="000D7F15"/>
    <w:rsid w:val="000E20E2"/>
    <w:rsid w:val="000E46D9"/>
    <w:rsid w:val="000E5919"/>
    <w:rsid w:val="000F0FC7"/>
    <w:rsid w:val="000F3CE9"/>
    <w:rsid w:val="000F3F44"/>
    <w:rsid w:val="000F58AF"/>
    <w:rsid w:val="000F5928"/>
    <w:rsid w:val="00104EF9"/>
    <w:rsid w:val="001051BC"/>
    <w:rsid w:val="00105513"/>
    <w:rsid w:val="001071FB"/>
    <w:rsid w:val="00111783"/>
    <w:rsid w:val="00112559"/>
    <w:rsid w:val="00113A87"/>
    <w:rsid w:val="0011479A"/>
    <w:rsid w:val="00116B74"/>
    <w:rsid w:val="001172AB"/>
    <w:rsid w:val="00123220"/>
    <w:rsid w:val="001247F7"/>
    <w:rsid w:val="0012613B"/>
    <w:rsid w:val="001262E4"/>
    <w:rsid w:val="00130CD0"/>
    <w:rsid w:val="00134851"/>
    <w:rsid w:val="00135CAC"/>
    <w:rsid w:val="001364B6"/>
    <w:rsid w:val="00136A6A"/>
    <w:rsid w:val="001374C9"/>
    <w:rsid w:val="00137E1A"/>
    <w:rsid w:val="00140F1D"/>
    <w:rsid w:val="00141234"/>
    <w:rsid w:val="00141AA7"/>
    <w:rsid w:val="00141B66"/>
    <w:rsid w:val="00141DB1"/>
    <w:rsid w:val="001428FF"/>
    <w:rsid w:val="0014424F"/>
    <w:rsid w:val="00145174"/>
    <w:rsid w:val="001474B6"/>
    <w:rsid w:val="00151372"/>
    <w:rsid w:val="00153534"/>
    <w:rsid w:val="00155455"/>
    <w:rsid w:val="00155B65"/>
    <w:rsid w:val="00156FA9"/>
    <w:rsid w:val="001578E9"/>
    <w:rsid w:val="00160EDE"/>
    <w:rsid w:val="00162A18"/>
    <w:rsid w:val="001639E3"/>
    <w:rsid w:val="00164468"/>
    <w:rsid w:val="00165835"/>
    <w:rsid w:val="00165B5C"/>
    <w:rsid w:val="00170725"/>
    <w:rsid w:val="00171120"/>
    <w:rsid w:val="001731FD"/>
    <w:rsid w:val="001733E3"/>
    <w:rsid w:val="0018362D"/>
    <w:rsid w:val="00184FFA"/>
    <w:rsid w:val="00185505"/>
    <w:rsid w:val="001865EF"/>
    <w:rsid w:val="00186D44"/>
    <w:rsid w:val="00190549"/>
    <w:rsid w:val="00191720"/>
    <w:rsid w:val="00192DBE"/>
    <w:rsid w:val="00193906"/>
    <w:rsid w:val="00195DEB"/>
    <w:rsid w:val="001A10C7"/>
    <w:rsid w:val="001A22DE"/>
    <w:rsid w:val="001A2407"/>
    <w:rsid w:val="001A296C"/>
    <w:rsid w:val="001A3E2F"/>
    <w:rsid w:val="001A6A32"/>
    <w:rsid w:val="001A72C2"/>
    <w:rsid w:val="001B13E3"/>
    <w:rsid w:val="001B6962"/>
    <w:rsid w:val="001B6EB6"/>
    <w:rsid w:val="001C0183"/>
    <w:rsid w:val="001C262D"/>
    <w:rsid w:val="001C41D1"/>
    <w:rsid w:val="001C6961"/>
    <w:rsid w:val="001C70D6"/>
    <w:rsid w:val="001C74B5"/>
    <w:rsid w:val="001D204F"/>
    <w:rsid w:val="001D7ADD"/>
    <w:rsid w:val="001E5129"/>
    <w:rsid w:val="001E6FB3"/>
    <w:rsid w:val="001F0A56"/>
    <w:rsid w:val="001F1249"/>
    <w:rsid w:val="001F339A"/>
    <w:rsid w:val="001F38D1"/>
    <w:rsid w:val="001F7335"/>
    <w:rsid w:val="00200323"/>
    <w:rsid w:val="00200558"/>
    <w:rsid w:val="00200ECA"/>
    <w:rsid w:val="00204F07"/>
    <w:rsid w:val="00207712"/>
    <w:rsid w:val="0021195A"/>
    <w:rsid w:val="00211AC6"/>
    <w:rsid w:val="00212FBD"/>
    <w:rsid w:val="00214975"/>
    <w:rsid w:val="00214CEC"/>
    <w:rsid w:val="00220901"/>
    <w:rsid w:val="002233CF"/>
    <w:rsid w:val="00225706"/>
    <w:rsid w:val="002257BE"/>
    <w:rsid w:val="00227311"/>
    <w:rsid w:val="002275DF"/>
    <w:rsid w:val="00227F2B"/>
    <w:rsid w:val="00232A39"/>
    <w:rsid w:val="0023362B"/>
    <w:rsid w:val="002339AB"/>
    <w:rsid w:val="002342FA"/>
    <w:rsid w:val="00234DF5"/>
    <w:rsid w:val="002359DD"/>
    <w:rsid w:val="002407DD"/>
    <w:rsid w:val="00246E1F"/>
    <w:rsid w:val="002474C9"/>
    <w:rsid w:val="00252770"/>
    <w:rsid w:val="00254B6D"/>
    <w:rsid w:val="002614F9"/>
    <w:rsid w:val="002717CC"/>
    <w:rsid w:val="00277435"/>
    <w:rsid w:val="002824E5"/>
    <w:rsid w:val="00282934"/>
    <w:rsid w:val="0028294F"/>
    <w:rsid w:val="00284990"/>
    <w:rsid w:val="00286401"/>
    <w:rsid w:val="00290A6C"/>
    <w:rsid w:val="00293F79"/>
    <w:rsid w:val="002970C7"/>
    <w:rsid w:val="00297B30"/>
    <w:rsid w:val="002A58FD"/>
    <w:rsid w:val="002A6524"/>
    <w:rsid w:val="002A74FF"/>
    <w:rsid w:val="002B033C"/>
    <w:rsid w:val="002B51D9"/>
    <w:rsid w:val="002B566D"/>
    <w:rsid w:val="002B6AAC"/>
    <w:rsid w:val="002C13FF"/>
    <w:rsid w:val="002C465F"/>
    <w:rsid w:val="002D2599"/>
    <w:rsid w:val="002D3E9A"/>
    <w:rsid w:val="002D4C26"/>
    <w:rsid w:val="002E6F13"/>
    <w:rsid w:val="002E7B9E"/>
    <w:rsid w:val="002F006D"/>
    <w:rsid w:val="002F1281"/>
    <w:rsid w:val="002F5C58"/>
    <w:rsid w:val="002F79B8"/>
    <w:rsid w:val="0030337B"/>
    <w:rsid w:val="00307E36"/>
    <w:rsid w:val="00311D44"/>
    <w:rsid w:val="00311E8D"/>
    <w:rsid w:val="00312F03"/>
    <w:rsid w:val="00313CEF"/>
    <w:rsid w:val="00320681"/>
    <w:rsid w:val="003206DA"/>
    <w:rsid w:val="00321B85"/>
    <w:rsid w:val="003224E3"/>
    <w:rsid w:val="00323074"/>
    <w:rsid w:val="0032336C"/>
    <w:rsid w:val="003237C2"/>
    <w:rsid w:val="00325A25"/>
    <w:rsid w:val="003262FB"/>
    <w:rsid w:val="00327AF2"/>
    <w:rsid w:val="00331654"/>
    <w:rsid w:val="00332EF5"/>
    <w:rsid w:val="003358C0"/>
    <w:rsid w:val="00335BCD"/>
    <w:rsid w:val="003435B6"/>
    <w:rsid w:val="00346790"/>
    <w:rsid w:val="0034723C"/>
    <w:rsid w:val="0035138A"/>
    <w:rsid w:val="00354F58"/>
    <w:rsid w:val="00363A25"/>
    <w:rsid w:val="0036422B"/>
    <w:rsid w:val="00366D19"/>
    <w:rsid w:val="00366FD1"/>
    <w:rsid w:val="00367402"/>
    <w:rsid w:val="00370B3B"/>
    <w:rsid w:val="00372636"/>
    <w:rsid w:val="00373452"/>
    <w:rsid w:val="00375992"/>
    <w:rsid w:val="00375D8A"/>
    <w:rsid w:val="00380CB7"/>
    <w:rsid w:val="0038646B"/>
    <w:rsid w:val="0038669F"/>
    <w:rsid w:val="003A0820"/>
    <w:rsid w:val="003A2B90"/>
    <w:rsid w:val="003A4AAD"/>
    <w:rsid w:val="003B166E"/>
    <w:rsid w:val="003B287B"/>
    <w:rsid w:val="003B36D7"/>
    <w:rsid w:val="003B725D"/>
    <w:rsid w:val="003C4E26"/>
    <w:rsid w:val="003C5587"/>
    <w:rsid w:val="003C56D5"/>
    <w:rsid w:val="003D06F2"/>
    <w:rsid w:val="003D7FAC"/>
    <w:rsid w:val="003E0134"/>
    <w:rsid w:val="003E2354"/>
    <w:rsid w:val="003E5179"/>
    <w:rsid w:val="003E5F23"/>
    <w:rsid w:val="003E6A25"/>
    <w:rsid w:val="003E6DEC"/>
    <w:rsid w:val="003E7515"/>
    <w:rsid w:val="003E7692"/>
    <w:rsid w:val="003F03E7"/>
    <w:rsid w:val="003F3BAD"/>
    <w:rsid w:val="003F3D98"/>
    <w:rsid w:val="003F59A4"/>
    <w:rsid w:val="003F65C4"/>
    <w:rsid w:val="00403517"/>
    <w:rsid w:val="00405F2E"/>
    <w:rsid w:val="00410A8E"/>
    <w:rsid w:val="00414C6F"/>
    <w:rsid w:val="004161C1"/>
    <w:rsid w:val="00416996"/>
    <w:rsid w:val="00420CCD"/>
    <w:rsid w:val="004226A0"/>
    <w:rsid w:val="00424198"/>
    <w:rsid w:val="004245CE"/>
    <w:rsid w:val="00426790"/>
    <w:rsid w:val="00426996"/>
    <w:rsid w:val="004271D0"/>
    <w:rsid w:val="00430DC1"/>
    <w:rsid w:val="00432308"/>
    <w:rsid w:val="00434E90"/>
    <w:rsid w:val="004373AC"/>
    <w:rsid w:val="004427BF"/>
    <w:rsid w:val="00445ED7"/>
    <w:rsid w:val="00446381"/>
    <w:rsid w:val="00450487"/>
    <w:rsid w:val="00450666"/>
    <w:rsid w:val="00451D45"/>
    <w:rsid w:val="00454814"/>
    <w:rsid w:val="00454F00"/>
    <w:rsid w:val="00455053"/>
    <w:rsid w:val="00457AB9"/>
    <w:rsid w:val="004605DB"/>
    <w:rsid w:val="00462AA6"/>
    <w:rsid w:val="00462D59"/>
    <w:rsid w:val="00463123"/>
    <w:rsid w:val="00463B0E"/>
    <w:rsid w:val="00464E1B"/>
    <w:rsid w:val="004657E7"/>
    <w:rsid w:val="00466788"/>
    <w:rsid w:val="00470C81"/>
    <w:rsid w:val="00471C72"/>
    <w:rsid w:val="00472562"/>
    <w:rsid w:val="00473001"/>
    <w:rsid w:val="004744F2"/>
    <w:rsid w:val="00474BF7"/>
    <w:rsid w:val="0048012D"/>
    <w:rsid w:val="00482118"/>
    <w:rsid w:val="00483320"/>
    <w:rsid w:val="00486F57"/>
    <w:rsid w:val="00491C0F"/>
    <w:rsid w:val="00492E2C"/>
    <w:rsid w:val="00494D2F"/>
    <w:rsid w:val="0049512D"/>
    <w:rsid w:val="00495606"/>
    <w:rsid w:val="00495B8D"/>
    <w:rsid w:val="004A1236"/>
    <w:rsid w:val="004A3200"/>
    <w:rsid w:val="004A4F76"/>
    <w:rsid w:val="004A509D"/>
    <w:rsid w:val="004B77E7"/>
    <w:rsid w:val="004C08C0"/>
    <w:rsid w:val="004C1593"/>
    <w:rsid w:val="004C473C"/>
    <w:rsid w:val="004C6B27"/>
    <w:rsid w:val="004C7A40"/>
    <w:rsid w:val="004C7ADF"/>
    <w:rsid w:val="004C7F28"/>
    <w:rsid w:val="004D532C"/>
    <w:rsid w:val="004E190D"/>
    <w:rsid w:val="004E61D3"/>
    <w:rsid w:val="004E6B01"/>
    <w:rsid w:val="004E7471"/>
    <w:rsid w:val="004F0B22"/>
    <w:rsid w:val="004F24A8"/>
    <w:rsid w:val="004F2C7C"/>
    <w:rsid w:val="00502864"/>
    <w:rsid w:val="00503E96"/>
    <w:rsid w:val="00504A20"/>
    <w:rsid w:val="00507404"/>
    <w:rsid w:val="00511781"/>
    <w:rsid w:val="00511DA0"/>
    <w:rsid w:val="00512294"/>
    <w:rsid w:val="005170C5"/>
    <w:rsid w:val="00522653"/>
    <w:rsid w:val="00534486"/>
    <w:rsid w:val="005350C2"/>
    <w:rsid w:val="00535669"/>
    <w:rsid w:val="005377B7"/>
    <w:rsid w:val="005424A1"/>
    <w:rsid w:val="00542CA2"/>
    <w:rsid w:val="00542F76"/>
    <w:rsid w:val="0054514A"/>
    <w:rsid w:val="005457DC"/>
    <w:rsid w:val="00547A37"/>
    <w:rsid w:val="00550EDE"/>
    <w:rsid w:val="005513C0"/>
    <w:rsid w:val="0056086A"/>
    <w:rsid w:val="00561CF2"/>
    <w:rsid w:val="005621A0"/>
    <w:rsid w:val="005642BA"/>
    <w:rsid w:val="0056525D"/>
    <w:rsid w:val="00567523"/>
    <w:rsid w:val="00567E3E"/>
    <w:rsid w:val="00570352"/>
    <w:rsid w:val="00571125"/>
    <w:rsid w:val="0057424B"/>
    <w:rsid w:val="005757BA"/>
    <w:rsid w:val="0057635E"/>
    <w:rsid w:val="00577142"/>
    <w:rsid w:val="005816FB"/>
    <w:rsid w:val="0058223F"/>
    <w:rsid w:val="00582492"/>
    <w:rsid w:val="00582A8D"/>
    <w:rsid w:val="005864C7"/>
    <w:rsid w:val="00590E7A"/>
    <w:rsid w:val="0059111C"/>
    <w:rsid w:val="0059293C"/>
    <w:rsid w:val="0059454A"/>
    <w:rsid w:val="0059567F"/>
    <w:rsid w:val="005A16D2"/>
    <w:rsid w:val="005A1996"/>
    <w:rsid w:val="005A2072"/>
    <w:rsid w:val="005A46E9"/>
    <w:rsid w:val="005A567C"/>
    <w:rsid w:val="005A78F7"/>
    <w:rsid w:val="005A7969"/>
    <w:rsid w:val="005B0AA8"/>
    <w:rsid w:val="005B1187"/>
    <w:rsid w:val="005B4C63"/>
    <w:rsid w:val="005B7B58"/>
    <w:rsid w:val="005C4440"/>
    <w:rsid w:val="005C49C8"/>
    <w:rsid w:val="005C574F"/>
    <w:rsid w:val="005C5BF7"/>
    <w:rsid w:val="005C5C00"/>
    <w:rsid w:val="005C63DB"/>
    <w:rsid w:val="005C679A"/>
    <w:rsid w:val="005C6D96"/>
    <w:rsid w:val="005D5BC4"/>
    <w:rsid w:val="005D6232"/>
    <w:rsid w:val="005D6C1C"/>
    <w:rsid w:val="005E016C"/>
    <w:rsid w:val="005E174A"/>
    <w:rsid w:val="005E238B"/>
    <w:rsid w:val="005E3B22"/>
    <w:rsid w:val="005E58A6"/>
    <w:rsid w:val="005E7A56"/>
    <w:rsid w:val="005F476E"/>
    <w:rsid w:val="005F4E10"/>
    <w:rsid w:val="005F6184"/>
    <w:rsid w:val="005F7C46"/>
    <w:rsid w:val="006020A0"/>
    <w:rsid w:val="006021BB"/>
    <w:rsid w:val="0060247C"/>
    <w:rsid w:val="006024C8"/>
    <w:rsid w:val="00603A74"/>
    <w:rsid w:val="00604517"/>
    <w:rsid w:val="006048D5"/>
    <w:rsid w:val="00604912"/>
    <w:rsid w:val="00604DCC"/>
    <w:rsid w:val="00605A3B"/>
    <w:rsid w:val="00607614"/>
    <w:rsid w:val="006104E2"/>
    <w:rsid w:val="0061053D"/>
    <w:rsid w:val="0061080C"/>
    <w:rsid w:val="00611C46"/>
    <w:rsid w:val="006136C7"/>
    <w:rsid w:val="006160C0"/>
    <w:rsid w:val="00617227"/>
    <w:rsid w:val="006176E2"/>
    <w:rsid w:val="00620339"/>
    <w:rsid w:val="0062034F"/>
    <w:rsid w:val="00621C08"/>
    <w:rsid w:val="00622456"/>
    <w:rsid w:val="00622A68"/>
    <w:rsid w:val="0062463C"/>
    <w:rsid w:val="00625337"/>
    <w:rsid w:val="00630AEF"/>
    <w:rsid w:val="006330FA"/>
    <w:rsid w:val="00633A36"/>
    <w:rsid w:val="00634778"/>
    <w:rsid w:val="00634F69"/>
    <w:rsid w:val="0063517E"/>
    <w:rsid w:val="00641634"/>
    <w:rsid w:val="00647FCE"/>
    <w:rsid w:val="00652EAA"/>
    <w:rsid w:val="006540D2"/>
    <w:rsid w:val="00654D5C"/>
    <w:rsid w:val="00657BAC"/>
    <w:rsid w:val="00657EE1"/>
    <w:rsid w:val="00661956"/>
    <w:rsid w:val="0066616B"/>
    <w:rsid w:val="006730AE"/>
    <w:rsid w:val="00673A9A"/>
    <w:rsid w:val="00674B73"/>
    <w:rsid w:val="00675759"/>
    <w:rsid w:val="00675DBC"/>
    <w:rsid w:val="00680C30"/>
    <w:rsid w:val="0068234C"/>
    <w:rsid w:val="00682621"/>
    <w:rsid w:val="006838DF"/>
    <w:rsid w:val="00687EFE"/>
    <w:rsid w:val="0069176B"/>
    <w:rsid w:val="006A0150"/>
    <w:rsid w:val="006A0607"/>
    <w:rsid w:val="006A09FD"/>
    <w:rsid w:val="006A1867"/>
    <w:rsid w:val="006A58FE"/>
    <w:rsid w:val="006A656E"/>
    <w:rsid w:val="006B14D3"/>
    <w:rsid w:val="006B2721"/>
    <w:rsid w:val="006B3343"/>
    <w:rsid w:val="006B5375"/>
    <w:rsid w:val="006C42CC"/>
    <w:rsid w:val="006C4B08"/>
    <w:rsid w:val="006C609A"/>
    <w:rsid w:val="006D0FF1"/>
    <w:rsid w:val="006D3CD5"/>
    <w:rsid w:val="006D3D3B"/>
    <w:rsid w:val="006D4CF4"/>
    <w:rsid w:val="006D5401"/>
    <w:rsid w:val="006D5E91"/>
    <w:rsid w:val="006E17BF"/>
    <w:rsid w:val="006E3E72"/>
    <w:rsid w:val="006E69F4"/>
    <w:rsid w:val="006F1B66"/>
    <w:rsid w:val="006F2583"/>
    <w:rsid w:val="006F2B9D"/>
    <w:rsid w:val="006F3B57"/>
    <w:rsid w:val="006F3E1E"/>
    <w:rsid w:val="006F4ECE"/>
    <w:rsid w:val="00701529"/>
    <w:rsid w:val="00701E42"/>
    <w:rsid w:val="00703899"/>
    <w:rsid w:val="0070628F"/>
    <w:rsid w:val="0070737D"/>
    <w:rsid w:val="00711B73"/>
    <w:rsid w:val="00721FF2"/>
    <w:rsid w:val="00722630"/>
    <w:rsid w:val="00723E6F"/>
    <w:rsid w:val="00730EA0"/>
    <w:rsid w:val="0073123D"/>
    <w:rsid w:val="007333BE"/>
    <w:rsid w:val="00734974"/>
    <w:rsid w:val="007360A7"/>
    <w:rsid w:val="00736B1D"/>
    <w:rsid w:val="00740C76"/>
    <w:rsid w:val="00740F00"/>
    <w:rsid w:val="00740FA0"/>
    <w:rsid w:val="00741E44"/>
    <w:rsid w:val="00741F40"/>
    <w:rsid w:val="00742FC4"/>
    <w:rsid w:val="0074423F"/>
    <w:rsid w:val="007451B0"/>
    <w:rsid w:val="00745297"/>
    <w:rsid w:val="00752A77"/>
    <w:rsid w:val="007613B8"/>
    <w:rsid w:val="00761F6B"/>
    <w:rsid w:val="00763116"/>
    <w:rsid w:val="007645AC"/>
    <w:rsid w:val="00765027"/>
    <w:rsid w:val="0076513E"/>
    <w:rsid w:val="007709E8"/>
    <w:rsid w:val="0077314D"/>
    <w:rsid w:val="007803CB"/>
    <w:rsid w:val="007807BF"/>
    <w:rsid w:val="00781644"/>
    <w:rsid w:val="00783815"/>
    <w:rsid w:val="00785B28"/>
    <w:rsid w:val="007911EA"/>
    <w:rsid w:val="007922BD"/>
    <w:rsid w:val="00793AA1"/>
    <w:rsid w:val="007957A0"/>
    <w:rsid w:val="00795C04"/>
    <w:rsid w:val="007964FC"/>
    <w:rsid w:val="007A4832"/>
    <w:rsid w:val="007A7254"/>
    <w:rsid w:val="007B1701"/>
    <w:rsid w:val="007B1B6C"/>
    <w:rsid w:val="007B7B2F"/>
    <w:rsid w:val="007C2DED"/>
    <w:rsid w:val="007D062E"/>
    <w:rsid w:val="007D0854"/>
    <w:rsid w:val="007D1700"/>
    <w:rsid w:val="007D6D78"/>
    <w:rsid w:val="007E07AF"/>
    <w:rsid w:val="007E0CBF"/>
    <w:rsid w:val="007E2DAF"/>
    <w:rsid w:val="007E401D"/>
    <w:rsid w:val="007E7521"/>
    <w:rsid w:val="007E784B"/>
    <w:rsid w:val="007F0485"/>
    <w:rsid w:val="007F4C91"/>
    <w:rsid w:val="007F76E6"/>
    <w:rsid w:val="00800B7D"/>
    <w:rsid w:val="00801695"/>
    <w:rsid w:val="00802047"/>
    <w:rsid w:val="008031A1"/>
    <w:rsid w:val="00803922"/>
    <w:rsid w:val="00806737"/>
    <w:rsid w:val="00806E91"/>
    <w:rsid w:val="00807168"/>
    <w:rsid w:val="00807CDD"/>
    <w:rsid w:val="00807CEF"/>
    <w:rsid w:val="00811C8B"/>
    <w:rsid w:val="00813E98"/>
    <w:rsid w:val="00816EA0"/>
    <w:rsid w:val="00820BD8"/>
    <w:rsid w:val="00823706"/>
    <w:rsid w:val="0082400F"/>
    <w:rsid w:val="00825A6D"/>
    <w:rsid w:val="00827F74"/>
    <w:rsid w:val="008350FA"/>
    <w:rsid w:val="008448CE"/>
    <w:rsid w:val="00847203"/>
    <w:rsid w:val="008478DE"/>
    <w:rsid w:val="00851CBF"/>
    <w:rsid w:val="0086142E"/>
    <w:rsid w:val="0086299A"/>
    <w:rsid w:val="008633A8"/>
    <w:rsid w:val="00863601"/>
    <w:rsid w:val="008670AA"/>
    <w:rsid w:val="00867A8C"/>
    <w:rsid w:val="00867B56"/>
    <w:rsid w:val="00870C2A"/>
    <w:rsid w:val="008711A2"/>
    <w:rsid w:val="00872124"/>
    <w:rsid w:val="00872551"/>
    <w:rsid w:val="008738F5"/>
    <w:rsid w:val="00880C0A"/>
    <w:rsid w:val="00882BBA"/>
    <w:rsid w:val="00886A16"/>
    <w:rsid w:val="008878EB"/>
    <w:rsid w:val="008A02FD"/>
    <w:rsid w:val="008A1493"/>
    <w:rsid w:val="008A3052"/>
    <w:rsid w:val="008A3098"/>
    <w:rsid w:val="008A3699"/>
    <w:rsid w:val="008A4215"/>
    <w:rsid w:val="008A6DE2"/>
    <w:rsid w:val="008B0ED3"/>
    <w:rsid w:val="008B1504"/>
    <w:rsid w:val="008B3875"/>
    <w:rsid w:val="008B4087"/>
    <w:rsid w:val="008C22E6"/>
    <w:rsid w:val="008D228A"/>
    <w:rsid w:val="008D2990"/>
    <w:rsid w:val="008E2076"/>
    <w:rsid w:val="008E2126"/>
    <w:rsid w:val="008E3D8E"/>
    <w:rsid w:val="008E44C0"/>
    <w:rsid w:val="008F45F6"/>
    <w:rsid w:val="008F6985"/>
    <w:rsid w:val="008F740E"/>
    <w:rsid w:val="00900433"/>
    <w:rsid w:val="0090101A"/>
    <w:rsid w:val="00901920"/>
    <w:rsid w:val="00903D2A"/>
    <w:rsid w:val="00906248"/>
    <w:rsid w:val="00906ADE"/>
    <w:rsid w:val="0090744A"/>
    <w:rsid w:val="009133E9"/>
    <w:rsid w:val="0091413E"/>
    <w:rsid w:val="009240B9"/>
    <w:rsid w:val="00931F4F"/>
    <w:rsid w:val="0093315F"/>
    <w:rsid w:val="009334E4"/>
    <w:rsid w:val="009406FA"/>
    <w:rsid w:val="00944ACB"/>
    <w:rsid w:val="009451B4"/>
    <w:rsid w:val="00947AD7"/>
    <w:rsid w:val="00952297"/>
    <w:rsid w:val="00955A32"/>
    <w:rsid w:val="009560A3"/>
    <w:rsid w:val="00960E54"/>
    <w:rsid w:val="009614B3"/>
    <w:rsid w:val="00961E4B"/>
    <w:rsid w:val="00962154"/>
    <w:rsid w:val="00962E22"/>
    <w:rsid w:val="009639E2"/>
    <w:rsid w:val="00963B3D"/>
    <w:rsid w:val="00966703"/>
    <w:rsid w:val="00966AA9"/>
    <w:rsid w:val="0096748C"/>
    <w:rsid w:val="00970F28"/>
    <w:rsid w:val="00973CD1"/>
    <w:rsid w:val="009752EE"/>
    <w:rsid w:val="00977410"/>
    <w:rsid w:val="00980ACD"/>
    <w:rsid w:val="00981FFE"/>
    <w:rsid w:val="0098674A"/>
    <w:rsid w:val="00991130"/>
    <w:rsid w:val="009921C6"/>
    <w:rsid w:val="009929FE"/>
    <w:rsid w:val="00995810"/>
    <w:rsid w:val="009A1613"/>
    <w:rsid w:val="009A47AA"/>
    <w:rsid w:val="009A542F"/>
    <w:rsid w:val="009A55C0"/>
    <w:rsid w:val="009A602B"/>
    <w:rsid w:val="009B14E5"/>
    <w:rsid w:val="009B3251"/>
    <w:rsid w:val="009B4327"/>
    <w:rsid w:val="009B5773"/>
    <w:rsid w:val="009B621A"/>
    <w:rsid w:val="009C22F9"/>
    <w:rsid w:val="009C2FBE"/>
    <w:rsid w:val="009C4F28"/>
    <w:rsid w:val="009C6C4B"/>
    <w:rsid w:val="009D1678"/>
    <w:rsid w:val="009D288C"/>
    <w:rsid w:val="009D5CD3"/>
    <w:rsid w:val="009D7462"/>
    <w:rsid w:val="009D7682"/>
    <w:rsid w:val="009D7807"/>
    <w:rsid w:val="009D7AFE"/>
    <w:rsid w:val="009D7C69"/>
    <w:rsid w:val="009D7F0C"/>
    <w:rsid w:val="009E29D2"/>
    <w:rsid w:val="009E44D4"/>
    <w:rsid w:val="009F2773"/>
    <w:rsid w:val="009F4EC0"/>
    <w:rsid w:val="009F6088"/>
    <w:rsid w:val="00A01782"/>
    <w:rsid w:val="00A0194B"/>
    <w:rsid w:val="00A047D4"/>
    <w:rsid w:val="00A04C90"/>
    <w:rsid w:val="00A04FE5"/>
    <w:rsid w:val="00A052F6"/>
    <w:rsid w:val="00A05955"/>
    <w:rsid w:val="00A0714C"/>
    <w:rsid w:val="00A10E7F"/>
    <w:rsid w:val="00A114B1"/>
    <w:rsid w:val="00A14CCA"/>
    <w:rsid w:val="00A16891"/>
    <w:rsid w:val="00A17844"/>
    <w:rsid w:val="00A2114E"/>
    <w:rsid w:val="00A21B9F"/>
    <w:rsid w:val="00A252A7"/>
    <w:rsid w:val="00A268E4"/>
    <w:rsid w:val="00A37D8F"/>
    <w:rsid w:val="00A42D63"/>
    <w:rsid w:val="00A45919"/>
    <w:rsid w:val="00A462EB"/>
    <w:rsid w:val="00A478CA"/>
    <w:rsid w:val="00A50881"/>
    <w:rsid w:val="00A51F1B"/>
    <w:rsid w:val="00A52318"/>
    <w:rsid w:val="00A54DFB"/>
    <w:rsid w:val="00A56878"/>
    <w:rsid w:val="00A621DF"/>
    <w:rsid w:val="00A63143"/>
    <w:rsid w:val="00A668FF"/>
    <w:rsid w:val="00A66B9D"/>
    <w:rsid w:val="00A70100"/>
    <w:rsid w:val="00A70BF2"/>
    <w:rsid w:val="00A72797"/>
    <w:rsid w:val="00A7791D"/>
    <w:rsid w:val="00A77BF4"/>
    <w:rsid w:val="00A8323C"/>
    <w:rsid w:val="00A847AA"/>
    <w:rsid w:val="00A86B6B"/>
    <w:rsid w:val="00A90FCA"/>
    <w:rsid w:val="00A968F2"/>
    <w:rsid w:val="00A96C2F"/>
    <w:rsid w:val="00A973D4"/>
    <w:rsid w:val="00AA3751"/>
    <w:rsid w:val="00AA47C4"/>
    <w:rsid w:val="00AA6B18"/>
    <w:rsid w:val="00AA6BA3"/>
    <w:rsid w:val="00AA79C0"/>
    <w:rsid w:val="00AB0626"/>
    <w:rsid w:val="00AB2234"/>
    <w:rsid w:val="00AB33A8"/>
    <w:rsid w:val="00AB7108"/>
    <w:rsid w:val="00AB7AB7"/>
    <w:rsid w:val="00AC0E31"/>
    <w:rsid w:val="00AC2949"/>
    <w:rsid w:val="00AC54CD"/>
    <w:rsid w:val="00AC5B89"/>
    <w:rsid w:val="00AC62F8"/>
    <w:rsid w:val="00AC6AA6"/>
    <w:rsid w:val="00AC6D6D"/>
    <w:rsid w:val="00AD561D"/>
    <w:rsid w:val="00AD585E"/>
    <w:rsid w:val="00AD62D3"/>
    <w:rsid w:val="00AD65DC"/>
    <w:rsid w:val="00AE2060"/>
    <w:rsid w:val="00AE3896"/>
    <w:rsid w:val="00AE418A"/>
    <w:rsid w:val="00AE4E4E"/>
    <w:rsid w:val="00AE5081"/>
    <w:rsid w:val="00AE6562"/>
    <w:rsid w:val="00AE6FB4"/>
    <w:rsid w:val="00AF42ED"/>
    <w:rsid w:val="00AF5D4B"/>
    <w:rsid w:val="00AF60C2"/>
    <w:rsid w:val="00AF7144"/>
    <w:rsid w:val="00AF73BF"/>
    <w:rsid w:val="00B00851"/>
    <w:rsid w:val="00B013F5"/>
    <w:rsid w:val="00B0304B"/>
    <w:rsid w:val="00B0456B"/>
    <w:rsid w:val="00B12872"/>
    <w:rsid w:val="00B144E6"/>
    <w:rsid w:val="00B20A4D"/>
    <w:rsid w:val="00B228F0"/>
    <w:rsid w:val="00B23EFB"/>
    <w:rsid w:val="00B2508F"/>
    <w:rsid w:val="00B305B4"/>
    <w:rsid w:val="00B3254D"/>
    <w:rsid w:val="00B33A90"/>
    <w:rsid w:val="00B34F99"/>
    <w:rsid w:val="00B36E28"/>
    <w:rsid w:val="00B40DCE"/>
    <w:rsid w:val="00B40F49"/>
    <w:rsid w:val="00B441C8"/>
    <w:rsid w:val="00B449CB"/>
    <w:rsid w:val="00B518EE"/>
    <w:rsid w:val="00B52B45"/>
    <w:rsid w:val="00B555DB"/>
    <w:rsid w:val="00B5700C"/>
    <w:rsid w:val="00B60F8B"/>
    <w:rsid w:val="00B646F0"/>
    <w:rsid w:val="00B64CF3"/>
    <w:rsid w:val="00B66D1E"/>
    <w:rsid w:val="00B70BC8"/>
    <w:rsid w:val="00B72560"/>
    <w:rsid w:val="00B731D2"/>
    <w:rsid w:val="00B7387D"/>
    <w:rsid w:val="00B73939"/>
    <w:rsid w:val="00B748F4"/>
    <w:rsid w:val="00B75C50"/>
    <w:rsid w:val="00B7685C"/>
    <w:rsid w:val="00B76F7A"/>
    <w:rsid w:val="00B80DFE"/>
    <w:rsid w:val="00B92385"/>
    <w:rsid w:val="00B95E75"/>
    <w:rsid w:val="00B96F6E"/>
    <w:rsid w:val="00BA2181"/>
    <w:rsid w:val="00BA2647"/>
    <w:rsid w:val="00BA7126"/>
    <w:rsid w:val="00BA7E7D"/>
    <w:rsid w:val="00BB156F"/>
    <w:rsid w:val="00BB22AF"/>
    <w:rsid w:val="00BB2D59"/>
    <w:rsid w:val="00BB5B77"/>
    <w:rsid w:val="00BB7337"/>
    <w:rsid w:val="00BC0686"/>
    <w:rsid w:val="00BC1582"/>
    <w:rsid w:val="00BC5673"/>
    <w:rsid w:val="00BC5A40"/>
    <w:rsid w:val="00BD28C0"/>
    <w:rsid w:val="00BD2C2A"/>
    <w:rsid w:val="00BD4121"/>
    <w:rsid w:val="00BE11E2"/>
    <w:rsid w:val="00BE2272"/>
    <w:rsid w:val="00BE26F3"/>
    <w:rsid w:val="00BE71F7"/>
    <w:rsid w:val="00BE7A4E"/>
    <w:rsid w:val="00BE7C8B"/>
    <w:rsid w:val="00BF06BF"/>
    <w:rsid w:val="00BF2AAC"/>
    <w:rsid w:val="00BF2AC8"/>
    <w:rsid w:val="00BF30EA"/>
    <w:rsid w:val="00BF444B"/>
    <w:rsid w:val="00BF4708"/>
    <w:rsid w:val="00BF5BA5"/>
    <w:rsid w:val="00BF65BE"/>
    <w:rsid w:val="00C00204"/>
    <w:rsid w:val="00C003A2"/>
    <w:rsid w:val="00C0230E"/>
    <w:rsid w:val="00C0271F"/>
    <w:rsid w:val="00C0428C"/>
    <w:rsid w:val="00C048B1"/>
    <w:rsid w:val="00C06B53"/>
    <w:rsid w:val="00C1088D"/>
    <w:rsid w:val="00C1179E"/>
    <w:rsid w:val="00C11CDF"/>
    <w:rsid w:val="00C11FBE"/>
    <w:rsid w:val="00C1521B"/>
    <w:rsid w:val="00C17325"/>
    <w:rsid w:val="00C17A64"/>
    <w:rsid w:val="00C17D49"/>
    <w:rsid w:val="00C2016A"/>
    <w:rsid w:val="00C206ED"/>
    <w:rsid w:val="00C21013"/>
    <w:rsid w:val="00C260BB"/>
    <w:rsid w:val="00C3309E"/>
    <w:rsid w:val="00C37FD6"/>
    <w:rsid w:val="00C405C4"/>
    <w:rsid w:val="00C40D5C"/>
    <w:rsid w:val="00C4200D"/>
    <w:rsid w:val="00C4320C"/>
    <w:rsid w:val="00C447C1"/>
    <w:rsid w:val="00C44FF4"/>
    <w:rsid w:val="00C46ECA"/>
    <w:rsid w:val="00C509B5"/>
    <w:rsid w:val="00C5422B"/>
    <w:rsid w:val="00C54307"/>
    <w:rsid w:val="00C55D90"/>
    <w:rsid w:val="00C62000"/>
    <w:rsid w:val="00C62E50"/>
    <w:rsid w:val="00C63947"/>
    <w:rsid w:val="00C65AF3"/>
    <w:rsid w:val="00C705E0"/>
    <w:rsid w:val="00C76175"/>
    <w:rsid w:val="00C76262"/>
    <w:rsid w:val="00C77C94"/>
    <w:rsid w:val="00C81FB1"/>
    <w:rsid w:val="00C821C3"/>
    <w:rsid w:val="00C835BA"/>
    <w:rsid w:val="00C83D71"/>
    <w:rsid w:val="00C86DB3"/>
    <w:rsid w:val="00C87F3D"/>
    <w:rsid w:val="00C93242"/>
    <w:rsid w:val="00C94623"/>
    <w:rsid w:val="00C9692C"/>
    <w:rsid w:val="00C97C6A"/>
    <w:rsid w:val="00CA07C8"/>
    <w:rsid w:val="00CA09CC"/>
    <w:rsid w:val="00CA15F2"/>
    <w:rsid w:val="00CA2986"/>
    <w:rsid w:val="00CA2C83"/>
    <w:rsid w:val="00CA2D6A"/>
    <w:rsid w:val="00CA3B4D"/>
    <w:rsid w:val="00CA44EE"/>
    <w:rsid w:val="00CA5280"/>
    <w:rsid w:val="00CA5A34"/>
    <w:rsid w:val="00CB4617"/>
    <w:rsid w:val="00CB64FC"/>
    <w:rsid w:val="00CC1175"/>
    <w:rsid w:val="00CC787F"/>
    <w:rsid w:val="00CD1C82"/>
    <w:rsid w:val="00CD4755"/>
    <w:rsid w:val="00CD4CF2"/>
    <w:rsid w:val="00CE1BCE"/>
    <w:rsid w:val="00CE224D"/>
    <w:rsid w:val="00CE4C94"/>
    <w:rsid w:val="00CE60A7"/>
    <w:rsid w:val="00CE7619"/>
    <w:rsid w:val="00CE78D1"/>
    <w:rsid w:val="00CF285A"/>
    <w:rsid w:val="00CF3665"/>
    <w:rsid w:val="00CF7C4B"/>
    <w:rsid w:val="00D04206"/>
    <w:rsid w:val="00D06428"/>
    <w:rsid w:val="00D161A3"/>
    <w:rsid w:val="00D16F81"/>
    <w:rsid w:val="00D20310"/>
    <w:rsid w:val="00D204C3"/>
    <w:rsid w:val="00D216A2"/>
    <w:rsid w:val="00D217CF"/>
    <w:rsid w:val="00D21D7E"/>
    <w:rsid w:val="00D23D13"/>
    <w:rsid w:val="00D24924"/>
    <w:rsid w:val="00D24EB7"/>
    <w:rsid w:val="00D25065"/>
    <w:rsid w:val="00D2798D"/>
    <w:rsid w:val="00D352C5"/>
    <w:rsid w:val="00D3604D"/>
    <w:rsid w:val="00D369AF"/>
    <w:rsid w:val="00D37B92"/>
    <w:rsid w:val="00D40217"/>
    <w:rsid w:val="00D40B8D"/>
    <w:rsid w:val="00D4123E"/>
    <w:rsid w:val="00D44495"/>
    <w:rsid w:val="00D45462"/>
    <w:rsid w:val="00D516DB"/>
    <w:rsid w:val="00D52FA9"/>
    <w:rsid w:val="00D5530D"/>
    <w:rsid w:val="00D6141B"/>
    <w:rsid w:val="00D6145E"/>
    <w:rsid w:val="00D64195"/>
    <w:rsid w:val="00D6574C"/>
    <w:rsid w:val="00D6633D"/>
    <w:rsid w:val="00D705B0"/>
    <w:rsid w:val="00D7120F"/>
    <w:rsid w:val="00D71B53"/>
    <w:rsid w:val="00D71E5D"/>
    <w:rsid w:val="00D7269C"/>
    <w:rsid w:val="00D77B42"/>
    <w:rsid w:val="00D77ECC"/>
    <w:rsid w:val="00D80C81"/>
    <w:rsid w:val="00D80F74"/>
    <w:rsid w:val="00D81E17"/>
    <w:rsid w:val="00D83750"/>
    <w:rsid w:val="00D85040"/>
    <w:rsid w:val="00D871AD"/>
    <w:rsid w:val="00D902FD"/>
    <w:rsid w:val="00D91D69"/>
    <w:rsid w:val="00D92127"/>
    <w:rsid w:val="00D93572"/>
    <w:rsid w:val="00D9524C"/>
    <w:rsid w:val="00D958C9"/>
    <w:rsid w:val="00D97865"/>
    <w:rsid w:val="00DA2302"/>
    <w:rsid w:val="00DA2DAB"/>
    <w:rsid w:val="00DA3E6F"/>
    <w:rsid w:val="00DA5BE6"/>
    <w:rsid w:val="00DA6ABC"/>
    <w:rsid w:val="00DA6C2E"/>
    <w:rsid w:val="00DA7B59"/>
    <w:rsid w:val="00DB42FE"/>
    <w:rsid w:val="00DC149D"/>
    <w:rsid w:val="00DC2613"/>
    <w:rsid w:val="00DC5831"/>
    <w:rsid w:val="00DD0073"/>
    <w:rsid w:val="00DD09EA"/>
    <w:rsid w:val="00DD0C78"/>
    <w:rsid w:val="00DD1C89"/>
    <w:rsid w:val="00DD25C8"/>
    <w:rsid w:val="00DD27B3"/>
    <w:rsid w:val="00DD3BD7"/>
    <w:rsid w:val="00DD3D8A"/>
    <w:rsid w:val="00DE2539"/>
    <w:rsid w:val="00DE259C"/>
    <w:rsid w:val="00DE2B8E"/>
    <w:rsid w:val="00DE4A04"/>
    <w:rsid w:val="00DF0E5B"/>
    <w:rsid w:val="00DF3551"/>
    <w:rsid w:val="00DF360A"/>
    <w:rsid w:val="00DF5DE6"/>
    <w:rsid w:val="00DF6E7A"/>
    <w:rsid w:val="00E05D32"/>
    <w:rsid w:val="00E06A21"/>
    <w:rsid w:val="00E10EB3"/>
    <w:rsid w:val="00E11229"/>
    <w:rsid w:val="00E11A84"/>
    <w:rsid w:val="00E134E6"/>
    <w:rsid w:val="00E13B82"/>
    <w:rsid w:val="00E142EA"/>
    <w:rsid w:val="00E20189"/>
    <w:rsid w:val="00E21C83"/>
    <w:rsid w:val="00E22F33"/>
    <w:rsid w:val="00E23B8C"/>
    <w:rsid w:val="00E27FE0"/>
    <w:rsid w:val="00E34EB1"/>
    <w:rsid w:val="00E3568B"/>
    <w:rsid w:val="00E35C5E"/>
    <w:rsid w:val="00E36E66"/>
    <w:rsid w:val="00E37885"/>
    <w:rsid w:val="00E41562"/>
    <w:rsid w:val="00E42C57"/>
    <w:rsid w:val="00E46D3A"/>
    <w:rsid w:val="00E46E17"/>
    <w:rsid w:val="00E510E5"/>
    <w:rsid w:val="00E522D2"/>
    <w:rsid w:val="00E52E1E"/>
    <w:rsid w:val="00E5487F"/>
    <w:rsid w:val="00E61453"/>
    <w:rsid w:val="00E62805"/>
    <w:rsid w:val="00E62BAE"/>
    <w:rsid w:val="00E66998"/>
    <w:rsid w:val="00E66B37"/>
    <w:rsid w:val="00E7291E"/>
    <w:rsid w:val="00E764AD"/>
    <w:rsid w:val="00E770A7"/>
    <w:rsid w:val="00E86E44"/>
    <w:rsid w:val="00E87994"/>
    <w:rsid w:val="00E91FEF"/>
    <w:rsid w:val="00E94794"/>
    <w:rsid w:val="00E9625D"/>
    <w:rsid w:val="00EA1595"/>
    <w:rsid w:val="00EA2B94"/>
    <w:rsid w:val="00EA53F7"/>
    <w:rsid w:val="00EB56A0"/>
    <w:rsid w:val="00EB6655"/>
    <w:rsid w:val="00EC101D"/>
    <w:rsid w:val="00EC1DA4"/>
    <w:rsid w:val="00EC5B6C"/>
    <w:rsid w:val="00EC5FCA"/>
    <w:rsid w:val="00EC64D6"/>
    <w:rsid w:val="00EC76C1"/>
    <w:rsid w:val="00ED146D"/>
    <w:rsid w:val="00ED2F95"/>
    <w:rsid w:val="00ED571A"/>
    <w:rsid w:val="00ED670D"/>
    <w:rsid w:val="00ED710B"/>
    <w:rsid w:val="00EE082E"/>
    <w:rsid w:val="00EE53CA"/>
    <w:rsid w:val="00EE6A26"/>
    <w:rsid w:val="00EF12BB"/>
    <w:rsid w:val="00EF1591"/>
    <w:rsid w:val="00EF3829"/>
    <w:rsid w:val="00EF46E5"/>
    <w:rsid w:val="00EF675C"/>
    <w:rsid w:val="00F007FF"/>
    <w:rsid w:val="00F019F2"/>
    <w:rsid w:val="00F1055C"/>
    <w:rsid w:val="00F137E2"/>
    <w:rsid w:val="00F1380B"/>
    <w:rsid w:val="00F21052"/>
    <w:rsid w:val="00F217BE"/>
    <w:rsid w:val="00F22A79"/>
    <w:rsid w:val="00F274E5"/>
    <w:rsid w:val="00F275F4"/>
    <w:rsid w:val="00F334AA"/>
    <w:rsid w:val="00F33D2F"/>
    <w:rsid w:val="00F34867"/>
    <w:rsid w:val="00F361CB"/>
    <w:rsid w:val="00F401F9"/>
    <w:rsid w:val="00F426D9"/>
    <w:rsid w:val="00F465C8"/>
    <w:rsid w:val="00F47A11"/>
    <w:rsid w:val="00F47A35"/>
    <w:rsid w:val="00F5026A"/>
    <w:rsid w:val="00F50CAF"/>
    <w:rsid w:val="00F52747"/>
    <w:rsid w:val="00F53727"/>
    <w:rsid w:val="00F54D9A"/>
    <w:rsid w:val="00F57F45"/>
    <w:rsid w:val="00F57F79"/>
    <w:rsid w:val="00F603C5"/>
    <w:rsid w:val="00F61473"/>
    <w:rsid w:val="00F6163C"/>
    <w:rsid w:val="00F67656"/>
    <w:rsid w:val="00F67856"/>
    <w:rsid w:val="00F67F68"/>
    <w:rsid w:val="00F706B7"/>
    <w:rsid w:val="00F731D4"/>
    <w:rsid w:val="00F745BC"/>
    <w:rsid w:val="00F7575F"/>
    <w:rsid w:val="00F76499"/>
    <w:rsid w:val="00F82353"/>
    <w:rsid w:val="00F83B56"/>
    <w:rsid w:val="00F843C2"/>
    <w:rsid w:val="00F8535D"/>
    <w:rsid w:val="00F8649E"/>
    <w:rsid w:val="00F870E4"/>
    <w:rsid w:val="00F908DF"/>
    <w:rsid w:val="00F91747"/>
    <w:rsid w:val="00F91D32"/>
    <w:rsid w:val="00F926CB"/>
    <w:rsid w:val="00F93419"/>
    <w:rsid w:val="00F93C5A"/>
    <w:rsid w:val="00F93ECE"/>
    <w:rsid w:val="00F95B1B"/>
    <w:rsid w:val="00F95F5A"/>
    <w:rsid w:val="00F96077"/>
    <w:rsid w:val="00F978CD"/>
    <w:rsid w:val="00FA115B"/>
    <w:rsid w:val="00FA3EEB"/>
    <w:rsid w:val="00FA51B5"/>
    <w:rsid w:val="00FB1CAF"/>
    <w:rsid w:val="00FB202E"/>
    <w:rsid w:val="00FB46E6"/>
    <w:rsid w:val="00FB554E"/>
    <w:rsid w:val="00FB6C33"/>
    <w:rsid w:val="00FC04D4"/>
    <w:rsid w:val="00FC56A7"/>
    <w:rsid w:val="00FD1924"/>
    <w:rsid w:val="00FD3FE8"/>
    <w:rsid w:val="00FD4236"/>
    <w:rsid w:val="00FD5BDE"/>
    <w:rsid w:val="00FD5CAA"/>
    <w:rsid w:val="00FD6266"/>
    <w:rsid w:val="00FE0D05"/>
    <w:rsid w:val="00FE5DF2"/>
    <w:rsid w:val="00FE6EC0"/>
    <w:rsid w:val="00FE729E"/>
    <w:rsid w:val="00FF0372"/>
    <w:rsid w:val="00FF5896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envelope return" w:uiPriority="0"/>
    <w:lsdException w:name="footnote reference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ój"/>
    <w:qFormat/>
    <w:rsid w:val="0021195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62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2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621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9621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621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9621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9621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9621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621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2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6215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9621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96215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semiHidden/>
    <w:rsid w:val="0096215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semiHidden/>
    <w:rsid w:val="0096215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semiHidden/>
    <w:rsid w:val="0096215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9621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9621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621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9621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9621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qFormat/>
    <w:rsid w:val="00962154"/>
    <w:rPr>
      <w:b/>
      <w:bCs/>
    </w:rPr>
  </w:style>
  <w:style w:type="character" w:styleId="Uwydatnienie">
    <w:name w:val="Emphasis"/>
    <w:qFormat/>
    <w:rsid w:val="00962154"/>
    <w:rPr>
      <w:i/>
      <w:iCs/>
    </w:rPr>
  </w:style>
  <w:style w:type="paragraph" w:styleId="Bezodstpw">
    <w:name w:val="No Spacing"/>
    <w:qFormat/>
    <w:rsid w:val="00962E22"/>
    <w:rPr>
      <w:sz w:val="24"/>
    </w:rPr>
  </w:style>
  <w:style w:type="paragraph" w:styleId="Akapitzlist">
    <w:name w:val="List Paragraph"/>
    <w:aliases w:val="normalny tekst"/>
    <w:basedOn w:val="Normalny"/>
    <w:link w:val="AkapitzlistZnak"/>
    <w:qFormat/>
    <w:rsid w:val="009621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215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62154"/>
    <w:rPr>
      <w:i/>
      <w:iCs/>
      <w:color w:val="000000" w:themeColor="text1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21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2154"/>
    <w:rPr>
      <w:b/>
      <w:bCs/>
      <w:i/>
      <w:iCs/>
      <w:color w:val="4F81BD" w:themeColor="accent1"/>
      <w:sz w:val="24"/>
    </w:rPr>
  </w:style>
  <w:style w:type="character" w:styleId="Wyrnieniedelikatne">
    <w:name w:val="Subtle Emphasis"/>
    <w:uiPriority w:val="19"/>
    <w:qFormat/>
    <w:rsid w:val="0096215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96215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962154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96215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96215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2154"/>
    <w:pPr>
      <w:outlineLvl w:val="9"/>
    </w:pPr>
  </w:style>
  <w:style w:type="character" w:styleId="Hipercze">
    <w:name w:val="Hyperlink"/>
    <w:rsid w:val="0021195A"/>
    <w:rPr>
      <w:color w:val="0000FF"/>
      <w:u w:val="single"/>
    </w:rPr>
  </w:style>
  <w:style w:type="paragraph" w:styleId="Lista">
    <w:name w:val="List"/>
    <w:basedOn w:val="Normalny"/>
    <w:rsid w:val="0021195A"/>
    <w:pPr>
      <w:spacing w:line="360" w:lineRule="auto"/>
      <w:ind w:left="283" w:hanging="283"/>
      <w:jc w:val="both"/>
    </w:pPr>
    <w:rPr>
      <w:rFonts w:ascii="Arial" w:hAnsi="Arial"/>
      <w:szCs w:val="20"/>
    </w:rPr>
  </w:style>
  <w:style w:type="paragraph" w:styleId="Tekstpodstawowy2">
    <w:name w:val="Body Text 2"/>
    <w:basedOn w:val="Normalny"/>
    <w:link w:val="Tekstpodstawowy2Znak"/>
    <w:qFormat/>
    <w:rsid w:val="0021195A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1195A"/>
    <w:rPr>
      <w:sz w:val="28"/>
      <w:lang w:eastAsia="ar-SA"/>
    </w:rPr>
  </w:style>
  <w:style w:type="paragraph" w:styleId="Zwykytekst">
    <w:name w:val="Plain Text"/>
    <w:basedOn w:val="Normalny"/>
    <w:link w:val="ZwykytekstZnak"/>
    <w:autoRedefine/>
    <w:qFormat/>
    <w:rsid w:val="00E3568B"/>
    <w:pPr>
      <w:jc w:val="center"/>
    </w:pPr>
    <w:rPr>
      <w:i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3568B"/>
    <w:rPr>
      <w:i/>
    </w:rPr>
  </w:style>
  <w:style w:type="paragraph" w:styleId="Stopka">
    <w:name w:val="footer"/>
    <w:basedOn w:val="Normalny"/>
    <w:link w:val="StopkaZnak"/>
    <w:uiPriority w:val="99"/>
    <w:rsid w:val="0021195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1195A"/>
    <w:rPr>
      <w:sz w:val="24"/>
      <w:lang w:eastAsia="ar-SA"/>
    </w:rPr>
  </w:style>
  <w:style w:type="paragraph" w:customStyle="1" w:styleId="Nagwektabeli">
    <w:name w:val="Nagłówek tabeli"/>
    <w:basedOn w:val="Normalny"/>
    <w:qFormat/>
    <w:rsid w:val="0021195A"/>
    <w:pPr>
      <w:widowControl w:val="0"/>
      <w:suppressLineNumbers/>
      <w:jc w:val="center"/>
    </w:pPr>
    <w:rPr>
      <w:rFonts w:eastAsia="Lucida Sans Unicode" w:cs="Wingdings"/>
      <w:b/>
      <w:bCs/>
      <w:i/>
      <w:iCs/>
    </w:rPr>
  </w:style>
  <w:style w:type="table" w:styleId="Tabela-Siatka">
    <w:name w:val="Table Grid"/>
    <w:basedOn w:val="Standardowy"/>
    <w:rsid w:val="002119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21195A"/>
    <w:pPr>
      <w:suppressAutoHyphens w:val="0"/>
      <w:spacing w:before="60" w:after="60"/>
      <w:ind w:left="851" w:hanging="295"/>
      <w:jc w:val="both"/>
    </w:pPr>
    <w:rPr>
      <w:lang w:eastAsia="pl-PL"/>
    </w:rPr>
  </w:style>
  <w:style w:type="character" w:customStyle="1" w:styleId="alb">
    <w:name w:val="a_lb"/>
    <w:rsid w:val="0021195A"/>
  </w:style>
  <w:style w:type="paragraph" w:customStyle="1" w:styleId="StylLANSTERPODPUNKTInterlinia15wiersza">
    <w:name w:val="Styl LANSTER_PODPUNKT + Interlinia:  15 wiersza"/>
    <w:basedOn w:val="Normalny"/>
    <w:rsid w:val="00BE2272"/>
    <w:pPr>
      <w:spacing w:after="120" w:line="360" w:lineRule="auto"/>
      <w:jc w:val="both"/>
    </w:pPr>
    <w:rPr>
      <w:szCs w:val="20"/>
    </w:rPr>
  </w:style>
  <w:style w:type="character" w:styleId="Numerstrony">
    <w:name w:val="page number"/>
    <w:basedOn w:val="Domylnaczcionkaakapitu"/>
    <w:rsid w:val="00F978CD"/>
  </w:style>
  <w:style w:type="character" w:customStyle="1" w:styleId="WW8Num1z0">
    <w:name w:val="WW8Num1z0"/>
    <w:rsid w:val="00F978CD"/>
    <w:rPr>
      <w:rFonts w:cs="Times New Roman"/>
    </w:rPr>
  </w:style>
  <w:style w:type="character" w:customStyle="1" w:styleId="WW8Num3z1">
    <w:name w:val="WW8Num3z1"/>
    <w:rsid w:val="00F978CD"/>
    <w:rPr>
      <w:rFonts w:ascii="Symbol" w:hAnsi="Symbol"/>
    </w:rPr>
  </w:style>
  <w:style w:type="character" w:customStyle="1" w:styleId="WW8Num4z4">
    <w:name w:val="WW8Num4z4"/>
    <w:rsid w:val="00F978CD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F978CD"/>
    <w:rPr>
      <w:rFonts w:ascii="Symbol" w:hAnsi="Symbol"/>
    </w:rPr>
  </w:style>
  <w:style w:type="character" w:customStyle="1" w:styleId="WW8Num8z0">
    <w:name w:val="WW8Num8z0"/>
    <w:rsid w:val="00F978CD"/>
    <w:rPr>
      <w:rFonts w:ascii="Times New Roman" w:hAnsi="Times New Roman"/>
    </w:rPr>
  </w:style>
  <w:style w:type="character" w:customStyle="1" w:styleId="WW8Num25z0">
    <w:name w:val="WW8Num25z0"/>
    <w:rsid w:val="00F978CD"/>
    <w:rPr>
      <w:rFonts w:ascii="Times New Roman" w:hAnsi="Times New Roman"/>
    </w:rPr>
  </w:style>
  <w:style w:type="character" w:customStyle="1" w:styleId="WW8NumSt2z0">
    <w:name w:val="WW8NumSt2z0"/>
    <w:rsid w:val="00F978CD"/>
    <w:rPr>
      <w:rFonts w:ascii="Times New Roman" w:hAnsi="Times New Roman"/>
    </w:rPr>
  </w:style>
  <w:style w:type="character" w:customStyle="1" w:styleId="Domylnaczcionkaakapitu3">
    <w:name w:val="Domyślna czcionka akapitu3"/>
    <w:semiHidden/>
    <w:rsid w:val="00F978CD"/>
  </w:style>
  <w:style w:type="character" w:customStyle="1" w:styleId="textsmallnolink">
    <w:name w:val="text_small_nolink"/>
    <w:basedOn w:val="Domylnaczcionkaakapitu3"/>
    <w:rsid w:val="00F978CD"/>
  </w:style>
  <w:style w:type="character" w:styleId="UyteHipercze">
    <w:name w:val="FollowedHyperlink"/>
    <w:uiPriority w:val="99"/>
    <w:rsid w:val="00F978CD"/>
    <w:rPr>
      <w:color w:val="800080"/>
      <w:u w:val="single"/>
    </w:rPr>
  </w:style>
  <w:style w:type="character" w:customStyle="1" w:styleId="ZnakZnak1">
    <w:name w:val="Znak Znak1"/>
    <w:rsid w:val="00F978CD"/>
    <w:rPr>
      <w:sz w:val="24"/>
      <w:szCs w:val="24"/>
      <w:lang w:val="pl-PL" w:eastAsia="ar-SA" w:bidi="ar-SA"/>
    </w:rPr>
  </w:style>
  <w:style w:type="character" w:customStyle="1" w:styleId="ZnakZnak2">
    <w:name w:val="Znak Znak2"/>
    <w:rsid w:val="00F978CD"/>
    <w:rPr>
      <w:sz w:val="24"/>
      <w:lang w:val="pl-PL" w:eastAsia="ar-SA" w:bidi="ar-SA"/>
    </w:rPr>
  </w:style>
  <w:style w:type="paragraph" w:customStyle="1" w:styleId="Nagwek40">
    <w:name w:val="Nagłówek4"/>
    <w:basedOn w:val="Normalny"/>
    <w:next w:val="Tekstpodstawowy"/>
    <w:rsid w:val="00F978C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F97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978CD"/>
    <w:rPr>
      <w:sz w:val="24"/>
      <w:szCs w:val="24"/>
      <w:lang w:eastAsia="ar-SA"/>
    </w:rPr>
  </w:style>
  <w:style w:type="paragraph" w:styleId="Podpis">
    <w:name w:val="Signature"/>
    <w:basedOn w:val="Normalny"/>
    <w:link w:val="PodpisZnak"/>
    <w:rsid w:val="00F978CD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F978CD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78CD"/>
    <w:pPr>
      <w:suppressLineNumbers/>
    </w:pPr>
  </w:style>
  <w:style w:type="paragraph" w:customStyle="1" w:styleId="Zawartotabeli">
    <w:name w:val="Zawartość tabeli"/>
    <w:basedOn w:val="Normalny"/>
    <w:rsid w:val="00F978CD"/>
    <w:pPr>
      <w:widowControl w:val="0"/>
      <w:suppressLineNumbers/>
    </w:pPr>
    <w:rPr>
      <w:rFonts w:eastAsia="Lucida Sans Unicode" w:cs="Wingdings"/>
    </w:rPr>
  </w:style>
  <w:style w:type="paragraph" w:styleId="Tekstpodstawowywcity">
    <w:name w:val="Body Text Indent"/>
    <w:basedOn w:val="Normalny"/>
    <w:link w:val="TekstpodstawowywcityZnak"/>
    <w:rsid w:val="00F978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978CD"/>
    <w:rPr>
      <w:sz w:val="24"/>
      <w:szCs w:val="24"/>
      <w:lang w:eastAsia="ar-SA"/>
    </w:rPr>
  </w:style>
  <w:style w:type="paragraph" w:customStyle="1" w:styleId="xl24">
    <w:name w:val="xl24"/>
    <w:basedOn w:val="Normalny"/>
    <w:rsid w:val="00F978CD"/>
    <w:pPr>
      <w:spacing w:before="100" w:after="100"/>
    </w:pPr>
    <w:rPr>
      <w:sz w:val="22"/>
      <w:szCs w:val="20"/>
    </w:rPr>
  </w:style>
  <w:style w:type="paragraph" w:customStyle="1" w:styleId="Nagwek30">
    <w:name w:val="Nagłówek3"/>
    <w:basedOn w:val="Normalny"/>
    <w:rsid w:val="00F978CD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F978CD"/>
    <w:pPr>
      <w:autoSpaceDE w:val="0"/>
      <w:jc w:val="both"/>
    </w:pPr>
    <w:rPr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F978CD"/>
    <w:rPr>
      <w:b/>
      <w:i/>
      <w:i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qFormat/>
    <w:rsid w:val="00F978CD"/>
    <w:pPr>
      <w:spacing w:before="100" w:after="100"/>
    </w:pPr>
  </w:style>
  <w:style w:type="paragraph" w:styleId="Tekstpodstawowywcity3">
    <w:name w:val="Body Text Indent 3"/>
    <w:basedOn w:val="Normalny"/>
    <w:link w:val="Tekstpodstawowywcity3Znak"/>
    <w:rsid w:val="00F978CD"/>
    <w:pPr>
      <w:ind w:left="360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78CD"/>
    <w:rPr>
      <w:sz w:val="24"/>
      <w:lang w:eastAsia="ar-SA"/>
    </w:rPr>
  </w:style>
  <w:style w:type="paragraph" w:customStyle="1" w:styleId="ZnakZnakCharCharZnakZnakCharCharZnakZnakZnakZnak">
    <w:name w:val="Znak Znak Char Char Znak Znak Char Char Znak Znak Znak Znak"/>
    <w:basedOn w:val="Normalny"/>
    <w:rsid w:val="00F978CD"/>
  </w:style>
  <w:style w:type="paragraph" w:customStyle="1" w:styleId="ZACZ">
    <w:name w:val="ZAŁĄCZ"/>
    <w:basedOn w:val="Nagwek1"/>
    <w:rsid w:val="00F978CD"/>
    <w:pPr>
      <w:keepLines w:val="0"/>
      <w:tabs>
        <w:tab w:val="num" w:pos="0"/>
      </w:tabs>
      <w:spacing w:before="60" w:after="60"/>
      <w:ind w:right="113"/>
    </w:pPr>
    <w:rPr>
      <w:rFonts w:ascii="Times New Roman" w:eastAsia="Times New Roman" w:hAnsi="Times New Roman" w:cs="Times New Roman"/>
      <w:bCs w:val="0"/>
      <w:color w:val="auto"/>
      <w:sz w:val="36"/>
      <w:szCs w:val="32"/>
      <w:lang w:val="en-US"/>
    </w:rPr>
  </w:style>
  <w:style w:type="paragraph" w:customStyle="1" w:styleId="Styl1">
    <w:name w:val="Styl1"/>
    <w:basedOn w:val="Normalny"/>
    <w:rsid w:val="00F978CD"/>
    <w:pPr>
      <w:tabs>
        <w:tab w:val="num" w:pos="360"/>
      </w:tabs>
      <w:ind w:left="360" w:hanging="360"/>
    </w:pPr>
    <w:rPr>
      <w:szCs w:val="20"/>
    </w:rPr>
  </w:style>
  <w:style w:type="paragraph" w:customStyle="1" w:styleId="Default">
    <w:name w:val="Default"/>
    <w:rsid w:val="00F978CD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F978CD"/>
  </w:style>
  <w:style w:type="character" w:customStyle="1" w:styleId="textbold">
    <w:name w:val="text bold"/>
    <w:basedOn w:val="Domylnaczcionkaakapitu"/>
    <w:rsid w:val="00F978CD"/>
  </w:style>
  <w:style w:type="paragraph" w:styleId="Tekstprzypisudolnego">
    <w:name w:val="footnote text"/>
    <w:basedOn w:val="Normalny"/>
    <w:link w:val="TekstprzypisudolnegoZnak"/>
    <w:uiPriority w:val="99"/>
    <w:qFormat/>
    <w:rsid w:val="00F978CD"/>
    <w:pPr>
      <w:suppressAutoHyphens w:val="0"/>
    </w:pPr>
    <w:rPr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978CD"/>
    <w:rPr>
      <w:sz w:val="24"/>
    </w:rPr>
  </w:style>
  <w:style w:type="character" w:customStyle="1" w:styleId="text2">
    <w:name w:val="text2"/>
    <w:basedOn w:val="Domylnaczcionkaakapitu"/>
    <w:rsid w:val="00F978CD"/>
  </w:style>
  <w:style w:type="character" w:customStyle="1" w:styleId="Absatz-Standardschriftart">
    <w:name w:val="Absatz-Standardschriftart"/>
    <w:rsid w:val="00F978CD"/>
  </w:style>
  <w:style w:type="character" w:customStyle="1" w:styleId="WW-Absatz-Standardschriftart">
    <w:name w:val="WW-Absatz-Standardschriftart"/>
    <w:rsid w:val="00F978CD"/>
  </w:style>
  <w:style w:type="character" w:customStyle="1" w:styleId="WW-Absatz-Standardschriftart1">
    <w:name w:val="WW-Absatz-Standardschriftart1"/>
    <w:rsid w:val="00F978CD"/>
  </w:style>
  <w:style w:type="character" w:customStyle="1" w:styleId="WW-Absatz-Standardschriftart11">
    <w:name w:val="WW-Absatz-Standardschriftart11"/>
    <w:rsid w:val="00F978CD"/>
  </w:style>
  <w:style w:type="character" w:customStyle="1" w:styleId="WW-Absatz-Standardschriftart111">
    <w:name w:val="WW-Absatz-Standardschriftart111"/>
    <w:rsid w:val="00F978CD"/>
  </w:style>
  <w:style w:type="character" w:customStyle="1" w:styleId="WW-Absatz-Standardschriftart1111">
    <w:name w:val="WW-Absatz-Standardschriftart1111"/>
    <w:rsid w:val="00F978CD"/>
  </w:style>
  <w:style w:type="character" w:customStyle="1" w:styleId="WW-Absatz-Standardschriftart11111">
    <w:name w:val="WW-Absatz-Standardschriftart11111"/>
    <w:rsid w:val="00F978CD"/>
  </w:style>
  <w:style w:type="character" w:customStyle="1" w:styleId="WW-Absatz-Standardschriftart111111">
    <w:name w:val="WW-Absatz-Standardschriftart111111"/>
    <w:rsid w:val="00F978CD"/>
  </w:style>
  <w:style w:type="character" w:customStyle="1" w:styleId="WW-Absatz-Standardschriftart1111111">
    <w:name w:val="WW-Absatz-Standardschriftart1111111"/>
    <w:rsid w:val="00F978CD"/>
  </w:style>
  <w:style w:type="character" w:customStyle="1" w:styleId="WW-Absatz-Standardschriftart11111111">
    <w:name w:val="WW-Absatz-Standardschriftart11111111"/>
    <w:rsid w:val="00F978CD"/>
  </w:style>
  <w:style w:type="character" w:customStyle="1" w:styleId="WW-Absatz-Standardschriftart111111111">
    <w:name w:val="WW-Absatz-Standardschriftart111111111"/>
    <w:rsid w:val="00F978CD"/>
  </w:style>
  <w:style w:type="character" w:customStyle="1" w:styleId="WW-Absatz-Standardschriftart1111111111">
    <w:name w:val="WW-Absatz-Standardschriftart1111111111"/>
    <w:rsid w:val="00F978CD"/>
  </w:style>
  <w:style w:type="character" w:customStyle="1" w:styleId="WW-Absatz-Standardschriftart11111111111">
    <w:name w:val="WW-Absatz-Standardschriftart11111111111"/>
    <w:rsid w:val="00F978CD"/>
  </w:style>
  <w:style w:type="paragraph" w:customStyle="1" w:styleId="WW-Zawartotabeli">
    <w:name w:val="WW-Zawartość tabeli"/>
    <w:basedOn w:val="Tekstpodstawowy"/>
    <w:rsid w:val="00F978CD"/>
    <w:pPr>
      <w:suppressLineNumbers/>
    </w:pPr>
    <w:rPr>
      <w:sz w:val="20"/>
      <w:szCs w:val="20"/>
    </w:rPr>
  </w:style>
  <w:style w:type="paragraph" w:customStyle="1" w:styleId="WW-Indeks">
    <w:name w:val="WW-Indeks"/>
    <w:basedOn w:val="Normalny"/>
    <w:rsid w:val="00F978CD"/>
    <w:pPr>
      <w:suppressLineNumbers/>
    </w:pPr>
    <w:rPr>
      <w:rFonts w:cs="Lucida Sans Unicode"/>
      <w:sz w:val="20"/>
      <w:szCs w:val="20"/>
    </w:rPr>
  </w:style>
  <w:style w:type="character" w:customStyle="1" w:styleId="text">
    <w:name w:val="text"/>
    <w:basedOn w:val="Domylnaczcionkaakapitu"/>
    <w:rsid w:val="00F978CD"/>
  </w:style>
  <w:style w:type="paragraph" w:styleId="Tekstpodstawowywcity2">
    <w:name w:val="Body Text Indent 2"/>
    <w:basedOn w:val="Normalny"/>
    <w:link w:val="Tekstpodstawowywcity2Znak"/>
    <w:rsid w:val="00F978CD"/>
    <w:pPr>
      <w:ind w:left="426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78CD"/>
    <w:rPr>
      <w:b/>
      <w:bCs/>
      <w:sz w:val="24"/>
      <w:szCs w:val="24"/>
      <w:lang w:eastAsia="ar-SA"/>
    </w:rPr>
  </w:style>
  <w:style w:type="character" w:customStyle="1" w:styleId="Znakinumeracji">
    <w:name w:val="Znaki numeracji"/>
    <w:rsid w:val="00F978CD"/>
  </w:style>
  <w:style w:type="character" w:customStyle="1" w:styleId="Domylnaczcionkaakapitu1">
    <w:name w:val="Domyślna czcionka akapitu1"/>
    <w:rsid w:val="00F978CD"/>
  </w:style>
  <w:style w:type="character" w:customStyle="1" w:styleId="RTFNum31">
    <w:name w:val="RTF_Num 3 1"/>
    <w:rsid w:val="00F978CD"/>
  </w:style>
  <w:style w:type="character" w:customStyle="1" w:styleId="RTFNum32">
    <w:name w:val="RTF_Num 3 2"/>
    <w:rsid w:val="00F978CD"/>
  </w:style>
  <w:style w:type="character" w:customStyle="1" w:styleId="RTFNum33">
    <w:name w:val="RTF_Num 3 3"/>
    <w:rsid w:val="00F978CD"/>
  </w:style>
  <w:style w:type="character" w:customStyle="1" w:styleId="RTFNum34">
    <w:name w:val="RTF_Num 3 4"/>
    <w:rsid w:val="00F978CD"/>
  </w:style>
  <w:style w:type="character" w:customStyle="1" w:styleId="RTFNum35">
    <w:name w:val="RTF_Num 3 5"/>
    <w:rsid w:val="00F978CD"/>
  </w:style>
  <w:style w:type="character" w:customStyle="1" w:styleId="RTFNum36">
    <w:name w:val="RTF_Num 3 6"/>
    <w:rsid w:val="00F978CD"/>
  </w:style>
  <w:style w:type="character" w:customStyle="1" w:styleId="RTFNum37">
    <w:name w:val="RTF_Num 3 7"/>
    <w:rsid w:val="00F978CD"/>
  </w:style>
  <w:style w:type="character" w:customStyle="1" w:styleId="RTFNum38">
    <w:name w:val="RTF_Num 3 8"/>
    <w:rsid w:val="00F978CD"/>
  </w:style>
  <w:style w:type="character" w:customStyle="1" w:styleId="RTFNum39">
    <w:name w:val="RTF_Num 3 9"/>
    <w:rsid w:val="00F978CD"/>
  </w:style>
  <w:style w:type="paragraph" w:styleId="Nagwek">
    <w:name w:val="header"/>
    <w:basedOn w:val="Normalny"/>
    <w:next w:val="Tekstpodstawowy"/>
    <w:link w:val="NagwekZnak"/>
    <w:rsid w:val="00F978C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978CD"/>
    <w:rPr>
      <w:rFonts w:ascii="Arial" w:eastAsia="MS Mincho" w:hAnsi="Arial"/>
      <w:sz w:val="28"/>
      <w:szCs w:val="28"/>
      <w:lang w:eastAsia="ar-SA"/>
    </w:rPr>
  </w:style>
  <w:style w:type="character" w:customStyle="1" w:styleId="WW-Absatz-Standardschriftart111111111111">
    <w:name w:val="WW-Absatz-Standardschriftart111111111111"/>
    <w:rsid w:val="00F978CD"/>
  </w:style>
  <w:style w:type="character" w:customStyle="1" w:styleId="WW-Absatz-Standardschriftart1111111111111">
    <w:name w:val="WW-Absatz-Standardschriftart1111111111111"/>
    <w:rsid w:val="00F978CD"/>
  </w:style>
  <w:style w:type="character" w:customStyle="1" w:styleId="WW-Absatz-Standardschriftart11111111111111">
    <w:name w:val="WW-Absatz-Standardschriftart11111111111111"/>
    <w:rsid w:val="00F978CD"/>
  </w:style>
  <w:style w:type="character" w:customStyle="1" w:styleId="WW-Absatz-Standardschriftart111111111111111">
    <w:name w:val="WW-Absatz-Standardschriftart111111111111111"/>
    <w:rsid w:val="00F978CD"/>
  </w:style>
  <w:style w:type="character" w:customStyle="1" w:styleId="WW-Absatz-Standardschriftart1111111111111111">
    <w:name w:val="WW-Absatz-Standardschriftart1111111111111111"/>
    <w:rsid w:val="00F978CD"/>
  </w:style>
  <w:style w:type="character" w:customStyle="1" w:styleId="WW-Absatz-Standardschriftart11111111111111111">
    <w:name w:val="WW-Absatz-Standardschriftart11111111111111111"/>
    <w:rsid w:val="00F978CD"/>
  </w:style>
  <w:style w:type="character" w:customStyle="1" w:styleId="WW-Absatz-Standardschriftart111111111111111111">
    <w:name w:val="WW-Absatz-Standardschriftart111111111111111111"/>
    <w:rsid w:val="00F978CD"/>
  </w:style>
  <w:style w:type="character" w:customStyle="1" w:styleId="WW-Absatz-Standardschriftart1111111111111111111">
    <w:name w:val="WW-Absatz-Standardschriftart1111111111111111111"/>
    <w:rsid w:val="00F978CD"/>
  </w:style>
  <w:style w:type="character" w:customStyle="1" w:styleId="Domylnaczcionkaakapitu11">
    <w:name w:val="Domyślna czcionka akapitu11"/>
    <w:rsid w:val="00F978CD"/>
  </w:style>
  <w:style w:type="paragraph" w:customStyle="1" w:styleId="Podpis1">
    <w:name w:val="Podpis1"/>
    <w:basedOn w:val="Normalny"/>
    <w:rsid w:val="00F978CD"/>
    <w:pPr>
      <w:suppressLineNumbers/>
      <w:spacing w:before="120" w:after="120"/>
    </w:pPr>
    <w:rPr>
      <w:rFonts w:cs="Tahoma"/>
      <w:i/>
      <w:iCs/>
      <w:kern w:val="1"/>
      <w:sz w:val="20"/>
      <w:szCs w:val="20"/>
    </w:rPr>
  </w:style>
  <w:style w:type="paragraph" w:customStyle="1" w:styleId="Nagwek10">
    <w:name w:val="Nagłówek1"/>
    <w:basedOn w:val="Normalny"/>
    <w:next w:val="Tekstpodstawowy"/>
    <w:rsid w:val="00F978CD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grame">
    <w:name w:val="grame"/>
    <w:basedOn w:val="Domylnaczcionkaakapitu"/>
    <w:rsid w:val="00F978CD"/>
  </w:style>
  <w:style w:type="character" w:customStyle="1" w:styleId="WW-Domylnaczcionkaakapitu">
    <w:name w:val="WW-Domyślna czcionka akapitu"/>
    <w:rsid w:val="00F978CD"/>
  </w:style>
  <w:style w:type="paragraph" w:styleId="Legenda">
    <w:name w:val="caption"/>
    <w:basedOn w:val="Normalny"/>
    <w:qFormat/>
    <w:rsid w:val="00F978CD"/>
    <w:pPr>
      <w:suppressLineNumbers/>
      <w:spacing w:before="120" w:after="120"/>
    </w:pPr>
    <w:rPr>
      <w:rFonts w:cs="MS Mincho"/>
      <w:i/>
      <w:iCs/>
      <w:kern w:val="1"/>
      <w:sz w:val="20"/>
      <w:szCs w:val="20"/>
    </w:rPr>
  </w:style>
  <w:style w:type="character" w:customStyle="1" w:styleId="Domylnaczcionkaakapitu2">
    <w:name w:val="Domyślna czcionka akapitu2"/>
    <w:rsid w:val="00F978CD"/>
  </w:style>
  <w:style w:type="character" w:customStyle="1" w:styleId="WW-Absatz-Standardschriftart11111111111111111111">
    <w:name w:val="WW-Absatz-Standardschriftart11111111111111111111"/>
    <w:rsid w:val="00F978CD"/>
  </w:style>
  <w:style w:type="character" w:customStyle="1" w:styleId="WW-Absatz-Standardschriftart111111111111111111111">
    <w:name w:val="WW-Absatz-Standardschriftart111111111111111111111"/>
    <w:rsid w:val="00F978CD"/>
  </w:style>
  <w:style w:type="character" w:customStyle="1" w:styleId="WW-Absatz-Standardschriftart1111111111111111111111">
    <w:name w:val="WW-Absatz-Standardschriftart1111111111111111111111"/>
    <w:rsid w:val="00F978CD"/>
  </w:style>
  <w:style w:type="character" w:customStyle="1" w:styleId="WW-Absatz-Standardschriftart11111111111111111111111">
    <w:name w:val="WW-Absatz-Standardschriftart11111111111111111111111"/>
    <w:rsid w:val="00F978CD"/>
  </w:style>
  <w:style w:type="character" w:styleId="Numerwiersza">
    <w:name w:val="line number"/>
    <w:rsid w:val="00F978CD"/>
  </w:style>
  <w:style w:type="paragraph" w:customStyle="1" w:styleId="Nagwek20">
    <w:name w:val="Nagłówek2"/>
    <w:basedOn w:val="Normalny"/>
    <w:next w:val="Tekstpodstawowy"/>
    <w:rsid w:val="00F978CD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luchili">
    <w:name w:val="luc_hili"/>
    <w:basedOn w:val="Domylnaczcionkaakapitu"/>
    <w:rsid w:val="00F978CD"/>
  </w:style>
  <w:style w:type="character" w:customStyle="1" w:styleId="tabulatory">
    <w:name w:val="tabulatory"/>
    <w:basedOn w:val="Domylnaczcionkaakapitu"/>
    <w:rsid w:val="00F978CD"/>
  </w:style>
  <w:style w:type="paragraph" w:customStyle="1" w:styleId="NormalnyWeb1">
    <w:name w:val="Normalny (Web)1"/>
    <w:basedOn w:val="Normalny"/>
    <w:rsid w:val="00F978CD"/>
    <w:pPr>
      <w:suppressAutoHyphens w:val="0"/>
      <w:spacing w:before="100" w:beforeAutospacing="1" w:after="119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Tekstpodstawowy21">
    <w:name w:val="Tekst podstawowy 21"/>
    <w:basedOn w:val="Normalny"/>
    <w:rsid w:val="00F978CD"/>
    <w:pPr>
      <w:jc w:val="both"/>
    </w:pPr>
    <w:rPr>
      <w:sz w:val="28"/>
      <w:szCs w:val="20"/>
    </w:rPr>
  </w:style>
  <w:style w:type="paragraph" w:customStyle="1" w:styleId="western">
    <w:name w:val="western"/>
    <w:basedOn w:val="Normalny"/>
    <w:rsid w:val="00F978CD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Zwykytekst1">
    <w:name w:val="Zwykły tekst1"/>
    <w:basedOn w:val="Normalny"/>
    <w:qFormat/>
    <w:rsid w:val="00F978CD"/>
    <w:rPr>
      <w:rFonts w:ascii="Courier New" w:hAnsi="Courier New"/>
      <w:sz w:val="20"/>
      <w:szCs w:val="20"/>
    </w:rPr>
  </w:style>
  <w:style w:type="paragraph" w:customStyle="1" w:styleId="xl26">
    <w:name w:val="xl26"/>
    <w:basedOn w:val="Normalny"/>
    <w:qFormat/>
    <w:rsid w:val="00F978CD"/>
    <w:pPr>
      <w:spacing w:before="100" w:after="100"/>
    </w:pPr>
    <w:rPr>
      <w:b/>
      <w:sz w:val="22"/>
      <w:szCs w:val="20"/>
    </w:rPr>
  </w:style>
  <w:style w:type="paragraph" w:styleId="Adreszwrotnynakopercie">
    <w:name w:val="envelope return"/>
    <w:basedOn w:val="Normalny"/>
    <w:rsid w:val="00F978CD"/>
    <w:rPr>
      <w:rFonts w:ascii="Arial" w:hAnsi="Arial"/>
      <w:kern w:val="1"/>
      <w:szCs w:val="20"/>
    </w:rPr>
  </w:style>
  <w:style w:type="character" w:customStyle="1" w:styleId="ZwykytekstZnak1">
    <w:name w:val="Zwykły tekst Znak1"/>
    <w:locked/>
    <w:rsid w:val="00F978CD"/>
    <w:rPr>
      <w:rFonts w:ascii="Courier New" w:hAnsi="Courier New"/>
      <w:lang w:val="pl-PL" w:eastAsia="ar-SA" w:bidi="ar-SA"/>
    </w:rPr>
  </w:style>
  <w:style w:type="paragraph" w:styleId="Listanumerowana">
    <w:name w:val="List Number"/>
    <w:basedOn w:val="Normalny"/>
    <w:rsid w:val="00F978CD"/>
    <w:pPr>
      <w:tabs>
        <w:tab w:val="num" w:pos="360"/>
      </w:tabs>
      <w:ind w:left="360" w:hanging="360"/>
      <w:contextualSpacing/>
    </w:pPr>
  </w:style>
  <w:style w:type="paragraph" w:customStyle="1" w:styleId="Tekstpodstawowywcity21">
    <w:name w:val="Tekst podstawowy wcięty 21"/>
    <w:basedOn w:val="Normalny"/>
    <w:rsid w:val="00F978CD"/>
    <w:pPr>
      <w:ind w:left="308"/>
    </w:pPr>
  </w:style>
  <w:style w:type="paragraph" w:styleId="HTML-wstpniesformatowany">
    <w:name w:val="HTML Preformatted"/>
    <w:basedOn w:val="Normalny"/>
    <w:link w:val="HTML-wstpniesformatowanyZnak"/>
    <w:rsid w:val="00F9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978CD"/>
    <w:rPr>
      <w:rFonts w:ascii="Courier New" w:hAnsi="Courier New" w:cs="Courier New"/>
    </w:rPr>
  </w:style>
  <w:style w:type="paragraph" w:customStyle="1" w:styleId="WW-Tekstpodstawowy2">
    <w:name w:val="WW-Tekst podstawowy 2"/>
    <w:basedOn w:val="Normalny"/>
    <w:rsid w:val="00F978CD"/>
    <w:pPr>
      <w:jc w:val="center"/>
    </w:pPr>
  </w:style>
  <w:style w:type="paragraph" w:customStyle="1" w:styleId="TableContents">
    <w:name w:val="Table Contents"/>
    <w:basedOn w:val="Normalny"/>
    <w:rsid w:val="00F978CD"/>
    <w:pPr>
      <w:widowControl w:val="0"/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F978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78CD"/>
    <w:rPr>
      <w:rFonts w:ascii="Tahoma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F978CD"/>
    <w:pPr>
      <w:widowControl w:val="0"/>
      <w:ind w:left="720"/>
    </w:pPr>
    <w:rPr>
      <w:rFonts w:eastAsia="SimSun" w:cs="Mangal"/>
      <w:kern w:val="1"/>
      <w:lang w:eastAsia="hi-IN" w:bidi="hi-IN"/>
    </w:rPr>
  </w:style>
  <w:style w:type="paragraph" w:customStyle="1" w:styleId="ZLITPKTzmpktliter">
    <w:name w:val="Z_LIT/PKT – zm. pkt literą"/>
    <w:basedOn w:val="Normalny"/>
    <w:uiPriority w:val="47"/>
    <w:qFormat/>
    <w:rsid w:val="00F978CD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txt-old">
    <w:name w:val="txt-old"/>
    <w:basedOn w:val="Domylnaczcionkaakapitu"/>
    <w:rsid w:val="00F978CD"/>
  </w:style>
  <w:style w:type="character" w:customStyle="1" w:styleId="WW8Num28z0">
    <w:name w:val="WW8Num28z0"/>
    <w:rsid w:val="00F978CD"/>
  </w:style>
  <w:style w:type="character" w:customStyle="1" w:styleId="WW8Num28z2">
    <w:name w:val="WW8Num28z2"/>
    <w:rsid w:val="00F978CD"/>
  </w:style>
  <w:style w:type="character" w:customStyle="1" w:styleId="WW8Num28z3">
    <w:name w:val="WW8Num28z3"/>
    <w:rsid w:val="00F978CD"/>
  </w:style>
  <w:style w:type="character" w:customStyle="1" w:styleId="WW8Num28z4">
    <w:name w:val="WW8Num28z4"/>
    <w:rsid w:val="00F978CD"/>
  </w:style>
  <w:style w:type="character" w:customStyle="1" w:styleId="WW8Num28z5">
    <w:name w:val="WW8Num28z5"/>
    <w:rsid w:val="00F978CD"/>
  </w:style>
  <w:style w:type="character" w:customStyle="1" w:styleId="WW8Num28z6">
    <w:name w:val="WW8Num28z6"/>
    <w:rsid w:val="00F978CD"/>
  </w:style>
  <w:style w:type="character" w:customStyle="1" w:styleId="WW8Num28z7">
    <w:name w:val="WW8Num28z7"/>
    <w:rsid w:val="00F978CD"/>
  </w:style>
  <w:style w:type="character" w:customStyle="1" w:styleId="WW8Num28z8">
    <w:name w:val="WW8Num28z8"/>
    <w:rsid w:val="00F978CD"/>
  </w:style>
  <w:style w:type="character" w:customStyle="1" w:styleId="WW8Num78z0">
    <w:name w:val="WW8Num78z0"/>
    <w:rsid w:val="00F978CD"/>
    <w:rPr>
      <w:bCs/>
      <w:sz w:val="20"/>
      <w:szCs w:val="20"/>
      <w:lang w:eastAsia="pl-PL"/>
    </w:rPr>
  </w:style>
  <w:style w:type="character" w:customStyle="1" w:styleId="WW8Num78z1">
    <w:name w:val="WW8Num78z1"/>
    <w:rsid w:val="00F978CD"/>
  </w:style>
  <w:style w:type="character" w:customStyle="1" w:styleId="WW8Num37z0">
    <w:name w:val="WW8Num37z0"/>
    <w:rsid w:val="00F978CD"/>
    <w:rPr>
      <w:bCs/>
      <w:sz w:val="20"/>
      <w:szCs w:val="20"/>
      <w:lang w:eastAsia="pl-PL"/>
    </w:rPr>
  </w:style>
  <w:style w:type="character" w:customStyle="1" w:styleId="WW8Num37z1">
    <w:name w:val="WW8Num37z1"/>
    <w:rsid w:val="00F978CD"/>
  </w:style>
  <w:style w:type="character" w:customStyle="1" w:styleId="WW8Num69z0">
    <w:name w:val="WW8Num69z0"/>
    <w:rsid w:val="00F978CD"/>
    <w:rPr>
      <w:bCs/>
      <w:sz w:val="20"/>
      <w:szCs w:val="20"/>
      <w:lang w:eastAsia="pl-PL"/>
    </w:rPr>
  </w:style>
  <w:style w:type="character" w:customStyle="1" w:styleId="WW8Num69z1">
    <w:name w:val="WW8Num69z1"/>
    <w:rsid w:val="00F978CD"/>
  </w:style>
  <w:style w:type="character" w:customStyle="1" w:styleId="WW8Num23z0">
    <w:name w:val="WW8Num23z0"/>
    <w:rsid w:val="00F978CD"/>
    <w:rPr>
      <w:sz w:val="20"/>
      <w:szCs w:val="20"/>
    </w:rPr>
  </w:style>
  <w:style w:type="character" w:customStyle="1" w:styleId="WW8Num23z1">
    <w:name w:val="WW8Num23z1"/>
    <w:rsid w:val="00F978CD"/>
  </w:style>
  <w:style w:type="character" w:customStyle="1" w:styleId="WW8Num87z0">
    <w:name w:val="WW8Num87z0"/>
    <w:rsid w:val="00F978CD"/>
    <w:rPr>
      <w:bCs/>
      <w:sz w:val="20"/>
      <w:szCs w:val="20"/>
      <w:lang w:eastAsia="pl-PL"/>
    </w:rPr>
  </w:style>
  <w:style w:type="character" w:customStyle="1" w:styleId="WW8Num87z1">
    <w:name w:val="WW8Num87z1"/>
    <w:rsid w:val="00F978CD"/>
  </w:style>
  <w:style w:type="character" w:customStyle="1" w:styleId="WW8Num55z0">
    <w:name w:val="WW8Num55z0"/>
    <w:rsid w:val="00F978CD"/>
    <w:rPr>
      <w:bCs/>
      <w:sz w:val="20"/>
      <w:szCs w:val="20"/>
      <w:lang w:eastAsia="pl-PL"/>
    </w:rPr>
  </w:style>
  <w:style w:type="character" w:customStyle="1" w:styleId="WW8Num55z1">
    <w:name w:val="WW8Num55z1"/>
    <w:rsid w:val="00F978CD"/>
  </w:style>
  <w:style w:type="character" w:customStyle="1" w:styleId="WW8Num67z0">
    <w:name w:val="WW8Num67z0"/>
    <w:rsid w:val="00F978CD"/>
    <w:rPr>
      <w:bCs/>
      <w:sz w:val="20"/>
      <w:szCs w:val="20"/>
      <w:lang w:eastAsia="pl-PL"/>
    </w:rPr>
  </w:style>
  <w:style w:type="character" w:customStyle="1" w:styleId="WW8Num67z1">
    <w:name w:val="WW8Num67z1"/>
    <w:rsid w:val="00F978CD"/>
  </w:style>
  <w:style w:type="character" w:customStyle="1" w:styleId="WW8Num24z0">
    <w:name w:val="WW8Num24z0"/>
    <w:rsid w:val="00F978CD"/>
    <w:rPr>
      <w:bCs/>
      <w:sz w:val="20"/>
      <w:szCs w:val="20"/>
      <w:lang w:eastAsia="pl-PL"/>
    </w:rPr>
  </w:style>
  <w:style w:type="character" w:customStyle="1" w:styleId="WW8Num24z1">
    <w:name w:val="WW8Num24z1"/>
    <w:rsid w:val="00F978CD"/>
  </w:style>
  <w:style w:type="character" w:customStyle="1" w:styleId="WW8Num59z0">
    <w:name w:val="WW8Num59z0"/>
    <w:rsid w:val="00F978CD"/>
    <w:rPr>
      <w:bCs/>
      <w:sz w:val="20"/>
      <w:szCs w:val="20"/>
      <w:lang w:eastAsia="pl-PL"/>
    </w:rPr>
  </w:style>
  <w:style w:type="character" w:customStyle="1" w:styleId="WW8Num59z1">
    <w:name w:val="WW8Num59z1"/>
    <w:rsid w:val="00F978CD"/>
  </w:style>
  <w:style w:type="character" w:customStyle="1" w:styleId="WW8Num73z0">
    <w:name w:val="WW8Num73z0"/>
    <w:rsid w:val="00F978CD"/>
    <w:rPr>
      <w:sz w:val="20"/>
      <w:szCs w:val="20"/>
    </w:rPr>
  </w:style>
  <w:style w:type="character" w:customStyle="1" w:styleId="WW8Num73z1">
    <w:name w:val="WW8Num73z1"/>
    <w:rsid w:val="00F978CD"/>
  </w:style>
  <w:style w:type="character" w:customStyle="1" w:styleId="WW8Num65z0">
    <w:name w:val="WW8Num65z0"/>
    <w:rsid w:val="00F978CD"/>
    <w:rPr>
      <w:sz w:val="20"/>
      <w:szCs w:val="20"/>
    </w:rPr>
  </w:style>
  <w:style w:type="character" w:customStyle="1" w:styleId="WW8Num65z1">
    <w:name w:val="WW8Num65z1"/>
    <w:rsid w:val="00F978CD"/>
  </w:style>
  <w:style w:type="character" w:customStyle="1" w:styleId="WW8Num43z0">
    <w:name w:val="WW8Num43z0"/>
    <w:rsid w:val="00F978CD"/>
  </w:style>
  <w:style w:type="character" w:customStyle="1" w:styleId="WW8Num43z1">
    <w:name w:val="WW8Num43z1"/>
    <w:rsid w:val="00F978CD"/>
    <w:rPr>
      <w:sz w:val="20"/>
      <w:szCs w:val="20"/>
    </w:rPr>
  </w:style>
  <w:style w:type="character" w:customStyle="1" w:styleId="WW8Num43z2">
    <w:name w:val="WW8Num43z2"/>
    <w:rsid w:val="00F978CD"/>
  </w:style>
  <w:style w:type="character" w:customStyle="1" w:styleId="WW8Num43z3">
    <w:name w:val="WW8Num43z3"/>
    <w:rsid w:val="00F978CD"/>
  </w:style>
  <w:style w:type="character" w:customStyle="1" w:styleId="WW8Num43z4">
    <w:name w:val="WW8Num43z4"/>
    <w:rsid w:val="00F978CD"/>
  </w:style>
  <w:style w:type="character" w:customStyle="1" w:styleId="WW8Num43z5">
    <w:name w:val="WW8Num43z5"/>
    <w:rsid w:val="00F978CD"/>
  </w:style>
  <w:style w:type="character" w:customStyle="1" w:styleId="WW8Num43z6">
    <w:name w:val="WW8Num43z6"/>
    <w:rsid w:val="00F978CD"/>
  </w:style>
  <w:style w:type="character" w:customStyle="1" w:styleId="WW8Num43z7">
    <w:name w:val="WW8Num43z7"/>
    <w:rsid w:val="00F978CD"/>
  </w:style>
  <w:style w:type="character" w:customStyle="1" w:styleId="WW8Num43z8">
    <w:name w:val="WW8Num43z8"/>
    <w:rsid w:val="00F978CD"/>
  </w:style>
  <w:style w:type="character" w:customStyle="1" w:styleId="WW8Num74z0">
    <w:name w:val="WW8Num74z0"/>
    <w:rsid w:val="00F978CD"/>
    <w:rPr>
      <w:sz w:val="20"/>
      <w:szCs w:val="20"/>
    </w:rPr>
  </w:style>
  <w:style w:type="character" w:customStyle="1" w:styleId="WW8Num74z1">
    <w:name w:val="WW8Num74z1"/>
    <w:rsid w:val="00F978CD"/>
  </w:style>
  <w:style w:type="character" w:customStyle="1" w:styleId="WW8Num72z0">
    <w:name w:val="WW8Num72z0"/>
    <w:rsid w:val="00F978CD"/>
    <w:rPr>
      <w:bCs/>
      <w:sz w:val="20"/>
      <w:szCs w:val="20"/>
      <w:lang w:eastAsia="pl-PL"/>
    </w:rPr>
  </w:style>
  <w:style w:type="character" w:customStyle="1" w:styleId="WW8Num72z1">
    <w:name w:val="WW8Num72z1"/>
    <w:rsid w:val="00F978CD"/>
  </w:style>
  <w:style w:type="character" w:customStyle="1" w:styleId="WW8Num68z0">
    <w:name w:val="WW8Num68z0"/>
    <w:rsid w:val="00F978CD"/>
    <w:rPr>
      <w:bCs/>
      <w:sz w:val="20"/>
      <w:szCs w:val="20"/>
      <w:lang w:eastAsia="pl-PL"/>
    </w:rPr>
  </w:style>
  <w:style w:type="character" w:customStyle="1" w:styleId="WW8Num68z1">
    <w:name w:val="WW8Num68z1"/>
    <w:rsid w:val="00F978CD"/>
  </w:style>
  <w:style w:type="character" w:customStyle="1" w:styleId="WW8Num66z0">
    <w:name w:val="WW8Num66z0"/>
    <w:rsid w:val="00F978CD"/>
    <w:rPr>
      <w:bCs/>
      <w:sz w:val="20"/>
      <w:szCs w:val="20"/>
      <w:lang w:eastAsia="pl-PL"/>
    </w:rPr>
  </w:style>
  <w:style w:type="character" w:customStyle="1" w:styleId="WW8Num66z1">
    <w:name w:val="WW8Num66z1"/>
    <w:rsid w:val="00F978CD"/>
  </w:style>
  <w:style w:type="character" w:customStyle="1" w:styleId="WW8Num86z0">
    <w:name w:val="WW8Num86z0"/>
    <w:rsid w:val="00F978CD"/>
    <w:rPr>
      <w:sz w:val="20"/>
      <w:szCs w:val="20"/>
    </w:rPr>
  </w:style>
  <w:style w:type="character" w:customStyle="1" w:styleId="WW8Num86z1">
    <w:name w:val="WW8Num86z1"/>
    <w:rsid w:val="00F978CD"/>
  </w:style>
  <w:style w:type="character" w:customStyle="1" w:styleId="WW8Num77z0">
    <w:name w:val="WW8Num77z0"/>
    <w:rsid w:val="00F978CD"/>
  </w:style>
  <w:style w:type="character" w:customStyle="1" w:styleId="WW8Num77z2">
    <w:name w:val="WW8Num77z2"/>
    <w:rsid w:val="00F978CD"/>
  </w:style>
  <w:style w:type="character" w:customStyle="1" w:styleId="WW8Num77z3">
    <w:name w:val="WW8Num77z3"/>
    <w:rsid w:val="00F978CD"/>
  </w:style>
  <w:style w:type="character" w:customStyle="1" w:styleId="WW8Num77z4">
    <w:name w:val="WW8Num77z4"/>
    <w:rsid w:val="00F978CD"/>
  </w:style>
  <w:style w:type="character" w:customStyle="1" w:styleId="WW8Num77z5">
    <w:name w:val="WW8Num77z5"/>
    <w:rsid w:val="00F978CD"/>
  </w:style>
  <w:style w:type="character" w:customStyle="1" w:styleId="WW8Num77z6">
    <w:name w:val="WW8Num77z6"/>
    <w:rsid w:val="00F978CD"/>
  </w:style>
  <w:style w:type="character" w:customStyle="1" w:styleId="WW8Num77z7">
    <w:name w:val="WW8Num77z7"/>
    <w:rsid w:val="00F978CD"/>
  </w:style>
  <w:style w:type="character" w:customStyle="1" w:styleId="WW8Num77z8">
    <w:name w:val="WW8Num77z8"/>
    <w:rsid w:val="00F978CD"/>
  </w:style>
  <w:style w:type="character" w:customStyle="1" w:styleId="WW8Num83z0">
    <w:name w:val="WW8Num83z0"/>
    <w:rsid w:val="00F978CD"/>
    <w:rPr>
      <w:sz w:val="20"/>
      <w:szCs w:val="20"/>
    </w:rPr>
  </w:style>
  <w:style w:type="character" w:customStyle="1" w:styleId="WW8Num83z1">
    <w:name w:val="WW8Num83z1"/>
    <w:rsid w:val="00F978CD"/>
  </w:style>
  <w:style w:type="character" w:customStyle="1" w:styleId="WW8Num29z0">
    <w:name w:val="WW8Num29z0"/>
    <w:rsid w:val="00F978CD"/>
    <w:rPr>
      <w:sz w:val="20"/>
      <w:szCs w:val="20"/>
    </w:rPr>
  </w:style>
  <w:style w:type="character" w:customStyle="1" w:styleId="WW8Num29z1">
    <w:name w:val="WW8Num29z1"/>
    <w:rsid w:val="00F978CD"/>
  </w:style>
  <w:style w:type="character" w:customStyle="1" w:styleId="WW8Num35z0">
    <w:name w:val="WW8Num35z0"/>
    <w:rsid w:val="00F978CD"/>
    <w:rPr>
      <w:sz w:val="20"/>
      <w:szCs w:val="20"/>
    </w:rPr>
  </w:style>
  <w:style w:type="character" w:customStyle="1" w:styleId="WW8Num35z1">
    <w:name w:val="WW8Num35z1"/>
    <w:rsid w:val="00F978CD"/>
  </w:style>
  <w:style w:type="character" w:customStyle="1" w:styleId="WW8Num18z0">
    <w:name w:val="WW8Num18z0"/>
    <w:rsid w:val="00F978CD"/>
    <w:rPr>
      <w:sz w:val="20"/>
      <w:szCs w:val="20"/>
    </w:rPr>
  </w:style>
  <w:style w:type="character" w:customStyle="1" w:styleId="WW8Num18z1">
    <w:name w:val="WW8Num18z1"/>
    <w:rsid w:val="00F978CD"/>
  </w:style>
  <w:style w:type="character" w:customStyle="1" w:styleId="WW8Num41z0">
    <w:name w:val="WW8Num41z0"/>
    <w:rsid w:val="00F978CD"/>
    <w:rPr>
      <w:sz w:val="20"/>
      <w:szCs w:val="20"/>
    </w:rPr>
  </w:style>
  <w:style w:type="character" w:customStyle="1" w:styleId="WW8Num41z1">
    <w:name w:val="WW8Num41z1"/>
    <w:rsid w:val="00F978CD"/>
  </w:style>
  <w:style w:type="character" w:customStyle="1" w:styleId="WW8Num81z0">
    <w:name w:val="WW8Num81z0"/>
    <w:rsid w:val="00F978CD"/>
    <w:rPr>
      <w:sz w:val="20"/>
      <w:szCs w:val="20"/>
    </w:rPr>
  </w:style>
  <w:style w:type="character" w:customStyle="1" w:styleId="WW8Num81z1">
    <w:name w:val="WW8Num81z1"/>
    <w:rsid w:val="00F978CD"/>
  </w:style>
  <w:style w:type="character" w:customStyle="1" w:styleId="WW8Num51z0">
    <w:name w:val="WW8Num51z0"/>
    <w:rsid w:val="00F978CD"/>
    <w:rPr>
      <w:sz w:val="20"/>
      <w:szCs w:val="20"/>
    </w:rPr>
  </w:style>
  <w:style w:type="character" w:customStyle="1" w:styleId="WW8Num51z1">
    <w:name w:val="WW8Num51z1"/>
    <w:rsid w:val="00F978CD"/>
  </w:style>
  <w:style w:type="character" w:customStyle="1" w:styleId="WW8Num42z0">
    <w:name w:val="WW8Num42z0"/>
    <w:rsid w:val="00F978CD"/>
    <w:rPr>
      <w:sz w:val="20"/>
      <w:szCs w:val="20"/>
    </w:rPr>
  </w:style>
  <w:style w:type="character" w:customStyle="1" w:styleId="WW8Num42z1">
    <w:name w:val="WW8Num42z1"/>
    <w:rsid w:val="00F978CD"/>
  </w:style>
  <w:style w:type="character" w:customStyle="1" w:styleId="WW8Num84z0">
    <w:name w:val="WW8Num84z0"/>
    <w:rsid w:val="00F978CD"/>
    <w:rPr>
      <w:sz w:val="20"/>
      <w:szCs w:val="20"/>
    </w:rPr>
  </w:style>
  <w:style w:type="character" w:customStyle="1" w:styleId="WW8Num84z1">
    <w:name w:val="WW8Num84z1"/>
    <w:rsid w:val="00F978CD"/>
  </w:style>
  <w:style w:type="character" w:customStyle="1" w:styleId="WW8Num50z0">
    <w:name w:val="WW8Num50z0"/>
    <w:rsid w:val="00F978CD"/>
  </w:style>
  <w:style w:type="character" w:customStyle="1" w:styleId="WW8Num50z1">
    <w:name w:val="WW8Num50z1"/>
    <w:rsid w:val="00F978CD"/>
    <w:rPr>
      <w:color w:val="000000"/>
    </w:rPr>
  </w:style>
  <w:style w:type="character" w:customStyle="1" w:styleId="WW8Num50z2">
    <w:name w:val="WW8Num50z2"/>
    <w:rsid w:val="00F978CD"/>
  </w:style>
  <w:style w:type="character" w:customStyle="1" w:styleId="WW8Num50z3">
    <w:name w:val="WW8Num50z3"/>
    <w:rsid w:val="00F978CD"/>
  </w:style>
  <w:style w:type="character" w:customStyle="1" w:styleId="WW8Num50z4">
    <w:name w:val="WW8Num50z4"/>
    <w:rsid w:val="00F978CD"/>
  </w:style>
  <w:style w:type="character" w:customStyle="1" w:styleId="WW8Num50z5">
    <w:name w:val="WW8Num50z5"/>
    <w:rsid w:val="00F978CD"/>
  </w:style>
  <w:style w:type="character" w:customStyle="1" w:styleId="WW8Num50z6">
    <w:name w:val="WW8Num50z6"/>
    <w:rsid w:val="00F978CD"/>
  </w:style>
  <w:style w:type="character" w:customStyle="1" w:styleId="WW8Num50z7">
    <w:name w:val="WW8Num50z7"/>
    <w:rsid w:val="00F978CD"/>
  </w:style>
  <w:style w:type="character" w:customStyle="1" w:styleId="WW8Num50z8">
    <w:name w:val="WW8Num50z8"/>
    <w:rsid w:val="00F978CD"/>
  </w:style>
  <w:style w:type="character" w:customStyle="1" w:styleId="WW8Num71z0">
    <w:name w:val="WW8Num71z0"/>
    <w:rsid w:val="00F978CD"/>
    <w:rPr>
      <w:sz w:val="20"/>
      <w:szCs w:val="20"/>
    </w:rPr>
  </w:style>
  <w:style w:type="character" w:customStyle="1" w:styleId="WW8Num71z1">
    <w:name w:val="WW8Num71z1"/>
    <w:rsid w:val="00F978CD"/>
  </w:style>
  <w:style w:type="character" w:customStyle="1" w:styleId="WW8Num17z0">
    <w:name w:val="WW8Num17z0"/>
    <w:rsid w:val="00F978CD"/>
    <w:rPr>
      <w:sz w:val="20"/>
      <w:szCs w:val="20"/>
    </w:rPr>
  </w:style>
  <w:style w:type="character" w:customStyle="1" w:styleId="WW8Num17z1">
    <w:name w:val="WW8Num17z1"/>
    <w:rsid w:val="00F978CD"/>
  </w:style>
  <w:style w:type="character" w:customStyle="1" w:styleId="WW8Num56z0">
    <w:name w:val="WW8Num56z0"/>
    <w:rsid w:val="00F978CD"/>
    <w:rPr>
      <w:sz w:val="20"/>
      <w:szCs w:val="20"/>
    </w:rPr>
  </w:style>
  <w:style w:type="character" w:customStyle="1" w:styleId="WW8Num56z1">
    <w:name w:val="WW8Num56z1"/>
    <w:rsid w:val="00F978CD"/>
  </w:style>
  <w:style w:type="character" w:customStyle="1" w:styleId="WW8Num82z0">
    <w:name w:val="WW8Num82z0"/>
    <w:rsid w:val="00F978CD"/>
    <w:rPr>
      <w:sz w:val="20"/>
      <w:szCs w:val="20"/>
    </w:rPr>
  </w:style>
  <w:style w:type="character" w:customStyle="1" w:styleId="WW8Num82z1">
    <w:name w:val="WW8Num82z1"/>
    <w:rsid w:val="00F978CD"/>
  </w:style>
  <w:style w:type="character" w:customStyle="1" w:styleId="WW8Num44z0">
    <w:name w:val="WW8Num44z0"/>
    <w:rsid w:val="00F978CD"/>
    <w:rPr>
      <w:sz w:val="20"/>
      <w:szCs w:val="20"/>
    </w:rPr>
  </w:style>
  <w:style w:type="character" w:customStyle="1" w:styleId="WW8Num44z1">
    <w:name w:val="WW8Num44z1"/>
    <w:rsid w:val="00F978CD"/>
  </w:style>
  <w:style w:type="character" w:customStyle="1" w:styleId="WW8Num54z0">
    <w:name w:val="WW8Num54z0"/>
    <w:rsid w:val="00F978CD"/>
    <w:rPr>
      <w:sz w:val="20"/>
      <w:szCs w:val="20"/>
    </w:rPr>
  </w:style>
  <w:style w:type="character" w:customStyle="1" w:styleId="WW8Num54z1">
    <w:name w:val="WW8Num54z1"/>
    <w:rsid w:val="00F978CD"/>
  </w:style>
  <w:style w:type="character" w:customStyle="1" w:styleId="WW8Num26z0">
    <w:name w:val="WW8Num26z0"/>
    <w:rsid w:val="00F978CD"/>
    <w:rPr>
      <w:bCs/>
      <w:sz w:val="20"/>
      <w:szCs w:val="20"/>
      <w:lang w:eastAsia="pl-PL"/>
    </w:rPr>
  </w:style>
  <w:style w:type="character" w:customStyle="1" w:styleId="WW8Num26z1">
    <w:name w:val="WW8Num26z1"/>
    <w:rsid w:val="00F978CD"/>
  </w:style>
  <w:style w:type="character" w:customStyle="1" w:styleId="WW8Num36z0">
    <w:name w:val="WW8Num36z0"/>
    <w:rsid w:val="00F978CD"/>
    <w:rPr>
      <w:bCs/>
      <w:sz w:val="20"/>
      <w:szCs w:val="20"/>
      <w:lang w:eastAsia="pl-PL"/>
    </w:rPr>
  </w:style>
  <w:style w:type="character" w:customStyle="1" w:styleId="WW8Num36z1">
    <w:name w:val="WW8Num36z1"/>
    <w:rsid w:val="00F978CD"/>
  </w:style>
  <w:style w:type="character" w:customStyle="1" w:styleId="WW8Num45z0">
    <w:name w:val="WW8Num45z0"/>
    <w:rsid w:val="00F978CD"/>
  </w:style>
  <w:style w:type="character" w:customStyle="1" w:styleId="WW8Num45z1">
    <w:name w:val="WW8Num45z1"/>
    <w:rsid w:val="00F978CD"/>
  </w:style>
  <w:style w:type="character" w:customStyle="1" w:styleId="WW8Num45z2">
    <w:name w:val="WW8Num45z2"/>
    <w:rsid w:val="00F978CD"/>
  </w:style>
  <w:style w:type="character" w:customStyle="1" w:styleId="WW8Num45z3">
    <w:name w:val="WW8Num45z3"/>
    <w:rsid w:val="00F978CD"/>
  </w:style>
  <w:style w:type="character" w:customStyle="1" w:styleId="WW8Num45z4">
    <w:name w:val="WW8Num45z4"/>
    <w:rsid w:val="00F978CD"/>
  </w:style>
  <w:style w:type="character" w:customStyle="1" w:styleId="WW8Num45z5">
    <w:name w:val="WW8Num45z5"/>
    <w:rsid w:val="00F978CD"/>
  </w:style>
  <w:style w:type="character" w:customStyle="1" w:styleId="WW8Num45z6">
    <w:name w:val="WW8Num45z6"/>
    <w:rsid w:val="00F978CD"/>
  </w:style>
  <w:style w:type="character" w:customStyle="1" w:styleId="WW8Num45z7">
    <w:name w:val="WW8Num45z7"/>
    <w:rsid w:val="00F978CD"/>
  </w:style>
  <w:style w:type="character" w:customStyle="1" w:styleId="WW8Num45z8">
    <w:name w:val="WW8Num45z8"/>
    <w:rsid w:val="00F978CD"/>
  </w:style>
  <w:style w:type="character" w:customStyle="1" w:styleId="WW8Num88z0">
    <w:name w:val="WW8Num88z0"/>
    <w:rsid w:val="00F978CD"/>
  </w:style>
  <w:style w:type="character" w:customStyle="1" w:styleId="WW8Num88z1">
    <w:name w:val="WW8Num88z1"/>
    <w:rsid w:val="00F978CD"/>
  </w:style>
  <w:style w:type="character" w:customStyle="1" w:styleId="WW8Num88z2">
    <w:name w:val="WW8Num88z2"/>
    <w:rsid w:val="00F978CD"/>
  </w:style>
  <w:style w:type="character" w:customStyle="1" w:styleId="WW8Num88z3">
    <w:name w:val="WW8Num88z3"/>
    <w:rsid w:val="00F978CD"/>
  </w:style>
  <w:style w:type="character" w:customStyle="1" w:styleId="WW8Num88z4">
    <w:name w:val="WW8Num88z4"/>
    <w:rsid w:val="00F978CD"/>
  </w:style>
  <w:style w:type="character" w:customStyle="1" w:styleId="WW8Num88z5">
    <w:name w:val="WW8Num88z5"/>
    <w:rsid w:val="00F978CD"/>
  </w:style>
  <w:style w:type="character" w:customStyle="1" w:styleId="WW8Num88z6">
    <w:name w:val="WW8Num88z6"/>
    <w:rsid w:val="00F978CD"/>
  </w:style>
  <w:style w:type="character" w:customStyle="1" w:styleId="WW8Num88z7">
    <w:name w:val="WW8Num88z7"/>
    <w:rsid w:val="00F978CD"/>
  </w:style>
  <w:style w:type="character" w:customStyle="1" w:styleId="WW8Num88z8">
    <w:name w:val="WW8Num88z8"/>
    <w:rsid w:val="00F978CD"/>
  </w:style>
  <w:style w:type="character" w:customStyle="1" w:styleId="WW8Num53z0">
    <w:name w:val="WW8Num53z0"/>
    <w:rsid w:val="00F978CD"/>
    <w:rPr>
      <w:sz w:val="20"/>
      <w:szCs w:val="20"/>
    </w:rPr>
  </w:style>
  <w:style w:type="character" w:customStyle="1" w:styleId="WW8Num53z1">
    <w:name w:val="WW8Num53z1"/>
    <w:rsid w:val="00F978CD"/>
  </w:style>
  <w:style w:type="character" w:customStyle="1" w:styleId="WW8Num16z0">
    <w:name w:val="WW8Num16z0"/>
    <w:rsid w:val="00F978CD"/>
    <w:rPr>
      <w:sz w:val="20"/>
      <w:szCs w:val="20"/>
    </w:rPr>
  </w:style>
  <w:style w:type="character" w:customStyle="1" w:styleId="WW8Num16z1">
    <w:name w:val="WW8Num16z1"/>
    <w:rsid w:val="00F978CD"/>
  </w:style>
  <w:style w:type="character" w:customStyle="1" w:styleId="WW8Num64z0">
    <w:name w:val="WW8Num64z0"/>
    <w:rsid w:val="00F978CD"/>
    <w:rPr>
      <w:sz w:val="20"/>
      <w:szCs w:val="20"/>
    </w:rPr>
  </w:style>
  <w:style w:type="character" w:customStyle="1" w:styleId="WW8Num64z1">
    <w:name w:val="WW8Num64z1"/>
    <w:rsid w:val="00F978CD"/>
  </w:style>
  <w:style w:type="character" w:customStyle="1" w:styleId="WW8Num46z0">
    <w:name w:val="WW8Num46z0"/>
    <w:rsid w:val="00F978CD"/>
    <w:rPr>
      <w:sz w:val="20"/>
      <w:szCs w:val="20"/>
    </w:rPr>
  </w:style>
  <w:style w:type="character" w:customStyle="1" w:styleId="WW8Num46z1">
    <w:name w:val="WW8Num46z1"/>
    <w:rsid w:val="00F978CD"/>
  </w:style>
  <w:style w:type="character" w:customStyle="1" w:styleId="WW8Num70z0">
    <w:name w:val="WW8Num70z0"/>
    <w:rsid w:val="00F978CD"/>
    <w:rPr>
      <w:sz w:val="20"/>
      <w:szCs w:val="20"/>
    </w:rPr>
  </w:style>
  <w:style w:type="character" w:customStyle="1" w:styleId="WW8Num70z1">
    <w:name w:val="WW8Num70z1"/>
    <w:rsid w:val="00F978CD"/>
  </w:style>
  <w:style w:type="character" w:customStyle="1" w:styleId="WW8Num39z0">
    <w:name w:val="WW8Num39z0"/>
    <w:rsid w:val="00F978CD"/>
    <w:rPr>
      <w:sz w:val="20"/>
      <w:szCs w:val="20"/>
    </w:rPr>
  </w:style>
  <w:style w:type="character" w:customStyle="1" w:styleId="WW8Num39z1">
    <w:name w:val="WW8Num39z1"/>
    <w:rsid w:val="00F978CD"/>
  </w:style>
  <w:style w:type="character" w:customStyle="1" w:styleId="WW8Num22z0">
    <w:name w:val="WW8Num22z0"/>
    <w:rsid w:val="00F978CD"/>
  </w:style>
  <w:style w:type="character" w:customStyle="1" w:styleId="WW8Num22z1">
    <w:name w:val="WW8Num22z1"/>
    <w:rsid w:val="00F978CD"/>
  </w:style>
  <w:style w:type="character" w:customStyle="1" w:styleId="WW8Num22z2">
    <w:name w:val="WW8Num22z2"/>
    <w:rsid w:val="00F978CD"/>
  </w:style>
  <w:style w:type="character" w:customStyle="1" w:styleId="WW8Num22z3">
    <w:name w:val="WW8Num22z3"/>
    <w:rsid w:val="00F978CD"/>
  </w:style>
  <w:style w:type="character" w:customStyle="1" w:styleId="WW8Num22z4">
    <w:name w:val="WW8Num22z4"/>
    <w:rsid w:val="00F978CD"/>
  </w:style>
  <w:style w:type="character" w:customStyle="1" w:styleId="WW8Num22z5">
    <w:name w:val="WW8Num22z5"/>
    <w:rsid w:val="00F978CD"/>
  </w:style>
  <w:style w:type="character" w:customStyle="1" w:styleId="WW8Num22z6">
    <w:name w:val="WW8Num22z6"/>
    <w:rsid w:val="00F978CD"/>
  </w:style>
  <w:style w:type="character" w:customStyle="1" w:styleId="WW8Num22z7">
    <w:name w:val="WW8Num22z7"/>
    <w:rsid w:val="00F978CD"/>
  </w:style>
  <w:style w:type="character" w:customStyle="1" w:styleId="WW8Num22z8">
    <w:name w:val="WW8Num22z8"/>
    <w:rsid w:val="00F978CD"/>
  </w:style>
  <w:style w:type="character" w:customStyle="1" w:styleId="WW8Num40z0">
    <w:name w:val="WW8Num40z0"/>
    <w:rsid w:val="00F978CD"/>
    <w:rPr>
      <w:sz w:val="20"/>
      <w:szCs w:val="20"/>
    </w:rPr>
  </w:style>
  <w:style w:type="character" w:customStyle="1" w:styleId="WW8Num40z1">
    <w:name w:val="WW8Num40z1"/>
    <w:rsid w:val="00F978CD"/>
  </w:style>
  <w:style w:type="character" w:customStyle="1" w:styleId="WW8Num79z0">
    <w:name w:val="WW8Num79z0"/>
    <w:rsid w:val="00F978CD"/>
    <w:rPr>
      <w:sz w:val="20"/>
      <w:szCs w:val="20"/>
    </w:rPr>
  </w:style>
  <w:style w:type="character" w:customStyle="1" w:styleId="WW8Num79z1">
    <w:name w:val="WW8Num79z1"/>
    <w:rsid w:val="00F978CD"/>
  </w:style>
  <w:style w:type="character" w:customStyle="1" w:styleId="WW8Num25z1">
    <w:name w:val="WW8Num25z1"/>
    <w:rsid w:val="00F978CD"/>
  </w:style>
  <w:style w:type="character" w:customStyle="1" w:styleId="WW8Num25z2">
    <w:name w:val="WW8Num25z2"/>
    <w:rsid w:val="00F978CD"/>
  </w:style>
  <w:style w:type="character" w:customStyle="1" w:styleId="WW8Num25z3">
    <w:name w:val="WW8Num25z3"/>
    <w:rsid w:val="00F978CD"/>
  </w:style>
  <w:style w:type="character" w:customStyle="1" w:styleId="WW8Num25z4">
    <w:name w:val="WW8Num25z4"/>
    <w:rsid w:val="00F978CD"/>
  </w:style>
  <w:style w:type="character" w:customStyle="1" w:styleId="WW8Num25z5">
    <w:name w:val="WW8Num25z5"/>
    <w:rsid w:val="00F978CD"/>
  </w:style>
  <w:style w:type="character" w:customStyle="1" w:styleId="WW8Num25z6">
    <w:name w:val="WW8Num25z6"/>
    <w:rsid w:val="00F978CD"/>
  </w:style>
  <w:style w:type="character" w:customStyle="1" w:styleId="WW8Num25z7">
    <w:name w:val="WW8Num25z7"/>
    <w:rsid w:val="00F978CD"/>
  </w:style>
  <w:style w:type="character" w:customStyle="1" w:styleId="WW8Num25z8">
    <w:name w:val="WW8Num25z8"/>
    <w:rsid w:val="00F978CD"/>
  </w:style>
  <w:style w:type="character" w:customStyle="1" w:styleId="WW8Num60z0">
    <w:name w:val="WW8Num60z0"/>
    <w:rsid w:val="00F978CD"/>
    <w:rPr>
      <w:sz w:val="20"/>
      <w:szCs w:val="20"/>
    </w:rPr>
  </w:style>
  <w:style w:type="character" w:customStyle="1" w:styleId="WW8Num60z1">
    <w:name w:val="WW8Num60z1"/>
    <w:rsid w:val="00F978CD"/>
  </w:style>
  <w:style w:type="character" w:customStyle="1" w:styleId="WW8Num80z0">
    <w:name w:val="WW8Num80z0"/>
    <w:rsid w:val="00F978CD"/>
    <w:rPr>
      <w:sz w:val="20"/>
      <w:szCs w:val="20"/>
    </w:rPr>
  </w:style>
  <w:style w:type="character" w:customStyle="1" w:styleId="WW8Num80z1">
    <w:name w:val="WW8Num80z1"/>
    <w:rsid w:val="00F978CD"/>
  </w:style>
  <w:style w:type="paragraph" w:customStyle="1" w:styleId="ZnakZnakCharCharZnakZnakCharCharZnakZnakZnakZnak0">
    <w:name w:val="Znak Znak Char Char Znak Znak Char Char Znak Znak Znak Znak"/>
    <w:basedOn w:val="Normalny"/>
    <w:rsid w:val="00A90FCA"/>
  </w:style>
  <w:style w:type="paragraph" w:customStyle="1" w:styleId="TableParagraph">
    <w:name w:val="Table Paragraph"/>
    <w:basedOn w:val="Normalny"/>
    <w:uiPriority w:val="1"/>
    <w:qFormat/>
    <w:rsid w:val="004C7ADF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andard">
    <w:name w:val="Standard"/>
    <w:rsid w:val="00D71B53"/>
    <w:pPr>
      <w:suppressAutoHyphens/>
      <w:autoSpaceDN w:val="0"/>
      <w:textAlignment w:val="baseline"/>
    </w:pPr>
    <w:rPr>
      <w:kern w:val="3"/>
      <w:sz w:val="24"/>
      <w:lang w:eastAsia="zh-CN"/>
    </w:rPr>
  </w:style>
  <w:style w:type="character" w:customStyle="1" w:styleId="BodytextMSReferenceSansSerif">
    <w:name w:val="Body text + MS Reference Sans Serif"/>
    <w:aliases w:val="Bold"/>
    <w:basedOn w:val="Domylnaczcionkaakapitu"/>
    <w:rsid w:val="00C509B5"/>
    <w:rPr>
      <w:rFonts w:ascii="MS Reference Sans Serif" w:hAnsi="MS Reference Sans Serif" w:cs="MS Reference Sans Serif"/>
      <w:b/>
      <w:bCs/>
      <w:spacing w:val="0"/>
      <w:sz w:val="19"/>
      <w:szCs w:val="19"/>
      <w:lang w:bidi="ar-SA"/>
    </w:rPr>
  </w:style>
  <w:style w:type="character" w:styleId="Odwoanieprzypisudolnego">
    <w:name w:val="footnote reference"/>
    <w:uiPriority w:val="99"/>
    <w:unhideWhenUsed/>
    <w:qFormat/>
    <w:rsid w:val="00B66D1E"/>
    <w:rPr>
      <w:shd w:val="clear" w:color="auto" w:fill="auto"/>
      <w:vertAlign w:val="superscript"/>
    </w:rPr>
  </w:style>
  <w:style w:type="paragraph" w:customStyle="1" w:styleId="sdfootnote">
    <w:name w:val="sdfootnote"/>
    <w:basedOn w:val="Normalny"/>
    <w:rsid w:val="00BB2D59"/>
    <w:pPr>
      <w:suppressAutoHyphens w:val="0"/>
      <w:spacing w:before="100" w:beforeAutospacing="1"/>
    </w:pPr>
    <w:rPr>
      <w:lang w:eastAsia="pl-PL"/>
    </w:rPr>
  </w:style>
  <w:style w:type="paragraph" w:customStyle="1" w:styleId="Tekstpodstawowy1">
    <w:name w:val="Tekst podstawowy1"/>
    <w:basedOn w:val="Standard"/>
    <w:rsid w:val="00E41562"/>
    <w:pPr>
      <w:widowControl w:val="0"/>
      <w:shd w:val="clear" w:color="auto" w:fill="FFFFFF"/>
      <w:spacing w:after="300" w:line="336" w:lineRule="exact"/>
    </w:pPr>
    <w:rPr>
      <w:color w:val="000000"/>
      <w:sz w:val="21"/>
      <w:szCs w:val="21"/>
      <w:lang w:bidi="hi-IN"/>
    </w:rPr>
  </w:style>
  <w:style w:type="character" w:customStyle="1" w:styleId="BodytextArialNarrow8pt">
    <w:name w:val="Body text + Arial Narrow;8 pt"/>
    <w:rsid w:val="00E41562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pl-PL"/>
    </w:rPr>
  </w:style>
  <w:style w:type="numbering" w:customStyle="1" w:styleId="WW8Num1">
    <w:name w:val="WW8Num1"/>
    <w:basedOn w:val="Bezlisty"/>
    <w:rsid w:val="00E41562"/>
    <w:pPr>
      <w:numPr>
        <w:numId w:val="39"/>
      </w:numPr>
    </w:pPr>
  </w:style>
  <w:style w:type="numbering" w:customStyle="1" w:styleId="WW8Num42">
    <w:name w:val="WW8Num42"/>
    <w:basedOn w:val="Bezlisty"/>
    <w:rsid w:val="00E41562"/>
    <w:pPr>
      <w:numPr>
        <w:numId w:val="40"/>
      </w:numPr>
    </w:pPr>
  </w:style>
  <w:style w:type="numbering" w:customStyle="1" w:styleId="WW8Num11">
    <w:name w:val="WW8Num11"/>
    <w:basedOn w:val="Bezlisty"/>
    <w:rsid w:val="00E41562"/>
    <w:pPr>
      <w:numPr>
        <w:numId w:val="41"/>
      </w:numPr>
    </w:pPr>
  </w:style>
  <w:style w:type="numbering" w:customStyle="1" w:styleId="WW8Num24">
    <w:name w:val="WW8Num24"/>
    <w:basedOn w:val="Bezlisty"/>
    <w:rsid w:val="00E41562"/>
    <w:pPr>
      <w:numPr>
        <w:numId w:val="42"/>
      </w:numPr>
    </w:pPr>
  </w:style>
  <w:style w:type="numbering" w:customStyle="1" w:styleId="WW8Num9">
    <w:name w:val="WW8Num9"/>
    <w:basedOn w:val="Bezlisty"/>
    <w:rsid w:val="00E41562"/>
    <w:pPr>
      <w:numPr>
        <w:numId w:val="43"/>
      </w:numPr>
    </w:pPr>
  </w:style>
  <w:style w:type="numbering" w:customStyle="1" w:styleId="WW8Num16">
    <w:name w:val="WW8Num16"/>
    <w:basedOn w:val="Bezlisty"/>
    <w:rsid w:val="00E41562"/>
    <w:pPr>
      <w:numPr>
        <w:numId w:val="44"/>
      </w:numPr>
    </w:pPr>
  </w:style>
  <w:style w:type="numbering" w:customStyle="1" w:styleId="WW8Num8">
    <w:name w:val="WW8Num8"/>
    <w:basedOn w:val="Bezlisty"/>
    <w:rsid w:val="00E41562"/>
    <w:pPr>
      <w:numPr>
        <w:numId w:val="45"/>
      </w:numPr>
    </w:pPr>
  </w:style>
  <w:style w:type="numbering" w:customStyle="1" w:styleId="WW8Num28">
    <w:name w:val="WW8Num28"/>
    <w:basedOn w:val="Bezlisty"/>
    <w:rsid w:val="00E41562"/>
    <w:pPr>
      <w:numPr>
        <w:numId w:val="46"/>
      </w:numPr>
    </w:pPr>
  </w:style>
  <w:style w:type="numbering" w:customStyle="1" w:styleId="WW8Num37">
    <w:name w:val="WW8Num37"/>
    <w:basedOn w:val="Bezlisty"/>
    <w:rsid w:val="00E41562"/>
    <w:pPr>
      <w:numPr>
        <w:numId w:val="47"/>
      </w:numPr>
    </w:pPr>
  </w:style>
  <w:style w:type="numbering" w:customStyle="1" w:styleId="WW8Num29">
    <w:name w:val="WW8Num29"/>
    <w:basedOn w:val="Bezlisty"/>
    <w:rsid w:val="00E41562"/>
    <w:pPr>
      <w:numPr>
        <w:numId w:val="48"/>
      </w:numPr>
    </w:pPr>
  </w:style>
  <w:style w:type="numbering" w:customStyle="1" w:styleId="WW8Num39">
    <w:name w:val="WW8Num39"/>
    <w:basedOn w:val="Bezlisty"/>
    <w:rsid w:val="00E41562"/>
    <w:pPr>
      <w:numPr>
        <w:numId w:val="49"/>
      </w:numPr>
    </w:pPr>
  </w:style>
  <w:style w:type="numbering" w:customStyle="1" w:styleId="WW8Num35">
    <w:name w:val="WW8Num35"/>
    <w:basedOn w:val="Bezlisty"/>
    <w:rsid w:val="008A4215"/>
    <w:pPr>
      <w:numPr>
        <w:numId w:val="50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5C5C00"/>
    <w:rPr>
      <w:sz w:val="24"/>
      <w:szCs w:val="24"/>
      <w:lang w:eastAsia="ar-SA"/>
    </w:rPr>
  </w:style>
  <w:style w:type="character" w:styleId="Odwoaniedokomentarza">
    <w:name w:val="annotation reference"/>
    <w:rsid w:val="006B537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65371-4418-4223-9CC5-50F9A111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Goska</cp:lastModifiedBy>
  <cp:revision>3</cp:revision>
  <cp:lastPrinted>2020-11-26T08:22:00Z</cp:lastPrinted>
  <dcterms:created xsi:type="dcterms:W3CDTF">2020-11-26T10:56:00Z</dcterms:created>
  <dcterms:modified xsi:type="dcterms:W3CDTF">2020-11-26T11:20:00Z</dcterms:modified>
</cp:coreProperties>
</file>