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D" w:rsidRPr="00F978CD" w:rsidRDefault="00F978CD" w:rsidP="00F978CD">
      <w:pPr>
        <w:pStyle w:val="Bezodstpw"/>
        <w:spacing w:after="240"/>
        <w:rPr>
          <w:b/>
          <w:u w:val="single"/>
        </w:rPr>
      </w:pPr>
      <w:r w:rsidRPr="00F978CD">
        <w:rPr>
          <w:b/>
          <w:u w:val="single"/>
        </w:rPr>
        <w:t>Załącznik nr 1</w:t>
      </w:r>
    </w:p>
    <w:p w:rsidR="00F978CD" w:rsidRPr="00F978CD" w:rsidRDefault="00F978CD" w:rsidP="00F978CD">
      <w:pPr>
        <w:pStyle w:val="Bezodstpw"/>
        <w:spacing w:before="240" w:after="240"/>
        <w:jc w:val="center"/>
        <w:rPr>
          <w:b/>
          <w:i/>
        </w:rPr>
      </w:pPr>
      <w:r w:rsidRPr="00F978CD">
        <w:rPr>
          <w:b/>
          <w:i/>
        </w:rPr>
        <w:t>FORMULARZ OFERTOWY</w:t>
      </w:r>
    </w:p>
    <w:p w:rsidR="00F978CD" w:rsidRPr="00F978CD" w:rsidRDefault="00F978CD" w:rsidP="00F978CD">
      <w:pPr>
        <w:pStyle w:val="Bezodstpw"/>
        <w:spacing w:before="240"/>
      </w:pPr>
      <w:r w:rsidRPr="00F978CD">
        <w:t xml:space="preserve">ZAMAWIAJĄCY: </w:t>
      </w:r>
    </w:p>
    <w:p w:rsidR="00F978CD" w:rsidRPr="008B3D8F" w:rsidRDefault="00F978CD" w:rsidP="00F978CD">
      <w:pPr>
        <w:pStyle w:val="Bezodstpw"/>
        <w:rPr>
          <w:b/>
          <w:bCs/>
          <w:i/>
        </w:rPr>
      </w:pPr>
      <w:r w:rsidRPr="008B3D8F">
        <w:rPr>
          <w:b/>
          <w:bCs/>
          <w:i/>
        </w:rPr>
        <w:t>Samodzielny Publiczny Zespół Opieki Zdrowotnej w Leżajsku</w:t>
      </w:r>
    </w:p>
    <w:p w:rsidR="00F978CD" w:rsidRPr="008B3D8F" w:rsidRDefault="00F978CD" w:rsidP="00F978CD">
      <w:pPr>
        <w:pStyle w:val="Bezodstpw"/>
        <w:rPr>
          <w:b/>
          <w:bCs/>
          <w:i/>
        </w:rPr>
      </w:pPr>
      <w:r w:rsidRPr="008B3D8F">
        <w:rPr>
          <w:b/>
          <w:bCs/>
          <w:i/>
        </w:rPr>
        <w:t>ul. Leśna 22</w:t>
      </w:r>
    </w:p>
    <w:p w:rsidR="00F978CD" w:rsidRPr="008B3D8F" w:rsidRDefault="00F978CD" w:rsidP="00F978CD">
      <w:pPr>
        <w:pStyle w:val="Bezodstpw"/>
        <w:rPr>
          <w:b/>
          <w:bCs/>
          <w:i/>
        </w:rPr>
      </w:pPr>
      <w:r w:rsidRPr="008B3D8F">
        <w:rPr>
          <w:b/>
          <w:bCs/>
          <w:i/>
        </w:rPr>
        <w:t>37 – 300 Leżajsk</w:t>
      </w:r>
    </w:p>
    <w:p w:rsidR="00F978CD" w:rsidRDefault="00F978CD" w:rsidP="00F978CD">
      <w:pPr>
        <w:pStyle w:val="Bezodstpw"/>
      </w:pPr>
    </w:p>
    <w:p w:rsidR="004B4E1E" w:rsidRDefault="004B4E1E" w:rsidP="00F978CD">
      <w:pPr>
        <w:pStyle w:val="Bezodstpw"/>
        <w:rPr>
          <w:b/>
          <w:i/>
        </w:rPr>
      </w:pPr>
    </w:p>
    <w:p w:rsidR="00F978CD" w:rsidRPr="008B3D8F" w:rsidRDefault="00F978CD" w:rsidP="00F978CD">
      <w:pPr>
        <w:pStyle w:val="Bezodstpw"/>
        <w:rPr>
          <w:b/>
          <w:i/>
        </w:rPr>
      </w:pPr>
      <w:r w:rsidRPr="008B3D8F">
        <w:rPr>
          <w:b/>
          <w:i/>
        </w:rPr>
        <w:t>Znak sprawy: DZP-380</w:t>
      </w:r>
      <w:r w:rsidRPr="00A93DD7">
        <w:rPr>
          <w:b/>
          <w:i/>
        </w:rPr>
        <w:t>-</w:t>
      </w:r>
      <w:r w:rsidR="00B53EB0">
        <w:rPr>
          <w:b/>
          <w:i/>
        </w:rPr>
        <w:t>2</w:t>
      </w:r>
      <w:r w:rsidR="00C74C90">
        <w:rPr>
          <w:b/>
          <w:i/>
        </w:rPr>
        <w:t>8</w:t>
      </w:r>
      <w:r w:rsidRPr="00A93DD7">
        <w:rPr>
          <w:b/>
          <w:i/>
        </w:rPr>
        <w:t>/201</w:t>
      </w:r>
      <w:r w:rsidR="003140D9">
        <w:rPr>
          <w:b/>
          <w:i/>
        </w:rPr>
        <w:t>8</w:t>
      </w:r>
    </w:p>
    <w:p w:rsidR="00F978CD" w:rsidRDefault="00F978CD" w:rsidP="00F978CD">
      <w:pPr>
        <w:pStyle w:val="Bezodstpw"/>
        <w:rPr>
          <w:b/>
        </w:rPr>
      </w:pPr>
    </w:p>
    <w:p w:rsidR="004B4E1E" w:rsidRDefault="004B4E1E" w:rsidP="003140D9">
      <w:pPr>
        <w:pStyle w:val="Bezodstpw"/>
        <w:spacing w:line="360" w:lineRule="auto"/>
        <w:jc w:val="both"/>
        <w:rPr>
          <w:b/>
          <w:i/>
        </w:rPr>
      </w:pPr>
    </w:p>
    <w:p w:rsidR="00F978CD" w:rsidRDefault="00F978CD" w:rsidP="003140D9">
      <w:pPr>
        <w:pStyle w:val="Bezodstpw"/>
        <w:spacing w:line="360" w:lineRule="auto"/>
        <w:jc w:val="both"/>
      </w:pPr>
      <w:r w:rsidRPr="007060D6">
        <w:rPr>
          <w:b/>
          <w:i/>
        </w:rPr>
        <w:t>Nazwa wykonawcy</w:t>
      </w:r>
      <w:r>
        <w:rPr>
          <w:b/>
          <w:i/>
        </w:rPr>
        <w:t>/ów</w:t>
      </w:r>
      <w:r w:rsidRPr="007060D6">
        <w:rPr>
          <w:b/>
          <w:i/>
        </w:rPr>
        <w:t>:</w:t>
      </w:r>
      <w:r>
        <w:rPr>
          <w:b/>
          <w:i/>
        </w:rPr>
        <w:t xml:space="preserve"> </w:t>
      </w:r>
      <w:r>
        <w:t>……………………………………………………………...….………</w:t>
      </w:r>
    </w:p>
    <w:p w:rsidR="00F978CD" w:rsidRPr="003B0CAA" w:rsidRDefault="00F978CD" w:rsidP="003140D9">
      <w:pPr>
        <w:pStyle w:val="Bezodstpw"/>
        <w:spacing w:line="360" w:lineRule="auto"/>
        <w:jc w:val="both"/>
      </w:pPr>
      <w:r>
        <w:t>………………………………………………………………….…………………….………</w:t>
      </w:r>
      <w:r w:rsidR="003140D9">
        <w:t>…</w:t>
      </w:r>
    </w:p>
    <w:p w:rsidR="00F978CD" w:rsidRPr="008B3D8F" w:rsidRDefault="00F978CD" w:rsidP="003140D9">
      <w:pPr>
        <w:pStyle w:val="Bezodstpw"/>
        <w:spacing w:line="360" w:lineRule="auto"/>
        <w:jc w:val="both"/>
      </w:pPr>
      <w:r>
        <w:rPr>
          <w:b/>
          <w:i/>
        </w:rPr>
        <w:t>A</w:t>
      </w:r>
      <w:r w:rsidRPr="007060D6">
        <w:rPr>
          <w:b/>
          <w:i/>
        </w:rPr>
        <w:t>dres/siedziba wykonawcy</w:t>
      </w:r>
      <w:r>
        <w:rPr>
          <w:b/>
          <w:i/>
        </w:rPr>
        <w:t>/ów</w:t>
      </w:r>
      <w:r w:rsidRPr="008B3D8F">
        <w:t xml:space="preserve">: </w:t>
      </w:r>
      <w:r>
        <w:t>………………………………………………………...………</w:t>
      </w:r>
    </w:p>
    <w:p w:rsidR="00F978CD" w:rsidRPr="00647064" w:rsidRDefault="00F978CD" w:rsidP="003140D9">
      <w:pPr>
        <w:pStyle w:val="Bezodstpw"/>
        <w:spacing w:line="360" w:lineRule="auto"/>
        <w:jc w:val="both"/>
      </w:pPr>
      <w:r w:rsidRPr="00647064">
        <w:t>………………………………………………………………….…………………….………</w:t>
      </w:r>
      <w:r w:rsidR="003140D9">
        <w:t>…</w:t>
      </w:r>
    </w:p>
    <w:p w:rsidR="00F978CD" w:rsidRPr="00647064" w:rsidRDefault="00F978CD" w:rsidP="003140D9">
      <w:pPr>
        <w:pStyle w:val="Bezodstpw"/>
        <w:jc w:val="both"/>
        <w:rPr>
          <w:szCs w:val="24"/>
        </w:rPr>
      </w:pPr>
      <w:r>
        <w:rPr>
          <w:b/>
          <w:i/>
        </w:rPr>
        <w:t>A</w:t>
      </w:r>
      <w:r w:rsidRPr="007060D6">
        <w:rPr>
          <w:b/>
          <w:i/>
        </w:rPr>
        <w:t>dres do korespondencji</w:t>
      </w:r>
      <w:r>
        <w:rPr>
          <w:b/>
          <w:i/>
          <w:szCs w:val="24"/>
        </w:rPr>
        <w:t>:</w:t>
      </w:r>
      <w:r w:rsidRPr="00647064">
        <w:rPr>
          <w:szCs w:val="24"/>
        </w:rPr>
        <w:t>………………………</w:t>
      </w:r>
      <w:r>
        <w:rPr>
          <w:szCs w:val="24"/>
        </w:rPr>
        <w:t>……………………………………………….</w:t>
      </w:r>
    </w:p>
    <w:p w:rsidR="00F978CD" w:rsidRPr="00647064" w:rsidRDefault="00F978CD" w:rsidP="00F978CD">
      <w:pPr>
        <w:pStyle w:val="Bezodstpw"/>
        <w:spacing w:line="360" w:lineRule="auto"/>
        <w:ind w:left="3261"/>
        <w:rPr>
          <w:vertAlign w:val="superscript"/>
        </w:rPr>
      </w:pPr>
      <w:r w:rsidRPr="00647064">
        <w:rPr>
          <w:i/>
          <w:vertAlign w:val="superscript"/>
        </w:rPr>
        <w:t>(jeżeli inny niż powyżej lub w przypadku oferty składanej przez konsorcjum</w:t>
      </w:r>
      <w:r>
        <w:rPr>
          <w:i/>
          <w:vertAlign w:val="superscript"/>
        </w:rPr>
        <w:t>)</w:t>
      </w:r>
    </w:p>
    <w:p w:rsidR="00F978CD" w:rsidRDefault="00F978CD" w:rsidP="00F978CD">
      <w:pPr>
        <w:pStyle w:val="Bezodstpw"/>
        <w:spacing w:line="360" w:lineRule="auto"/>
      </w:pPr>
      <w:r>
        <w:rPr>
          <w:b/>
          <w:i/>
        </w:rPr>
        <w:t>t</w:t>
      </w:r>
      <w:r w:rsidRPr="00647064">
        <w:rPr>
          <w:b/>
          <w:i/>
        </w:rPr>
        <w:t>el</w:t>
      </w:r>
      <w:r>
        <w:rPr>
          <w:b/>
          <w:i/>
        </w:rPr>
        <w:t>.</w:t>
      </w:r>
      <w:r>
        <w:t xml:space="preserve">………………………………………..... </w:t>
      </w:r>
      <w:r w:rsidRPr="00647064">
        <w:rPr>
          <w:b/>
          <w:i/>
        </w:rPr>
        <w:t>faks</w:t>
      </w:r>
      <w:r>
        <w:t>……………………………………………</w:t>
      </w:r>
      <w:r w:rsidR="003140D9">
        <w:t>….</w:t>
      </w:r>
    </w:p>
    <w:p w:rsidR="00F978CD" w:rsidRPr="008B3D8F" w:rsidRDefault="00F978CD" w:rsidP="00F978CD">
      <w:pPr>
        <w:pStyle w:val="Bezodstpw"/>
        <w:spacing w:line="360" w:lineRule="auto"/>
      </w:pPr>
      <w:r w:rsidRPr="00647064">
        <w:rPr>
          <w:b/>
          <w:i/>
        </w:rPr>
        <w:t>adres poczty elektronicznej:</w:t>
      </w:r>
      <w:r>
        <w:t xml:space="preserve"> ……………………………………………………………………</w:t>
      </w:r>
    </w:p>
    <w:p w:rsidR="00F978CD" w:rsidRPr="00647064" w:rsidRDefault="00F978CD" w:rsidP="00F978CD">
      <w:pPr>
        <w:pStyle w:val="Bezodstpw"/>
        <w:spacing w:line="600" w:lineRule="auto"/>
      </w:pPr>
      <w:r w:rsidRPr="00647064">
        <w:rPr>
          <w:b/>
          <w:i/>
        </w:rPr>
        <w:t>NR REGON:</w:t>
      </w:r>
      <w:r w:rsidRPr="008B3D8F">
        <w:t xml:space="preserve"> </w:t>
      </w:r>
      <w:r>
        <w:t xml:space="preserve">……………………………… </w:t>
      </w:r>
      <w:r w:rsidRPr="00647064">
        <w:rPr>
          <w:b/>
        </w:rPr>
        <w:t>NR NIP:</w:t>
      </w:r>
      <w:r w:rsidR="003140D9">
        <w:t>.</w:t>
      </w:r>
      <w:r>
        <w:t>………………………………………..</w:t>
      </w:r>
      <w:r w:rsidR="003140D9">
        <w:t>.</w:t>
      </w:r>
    </w:p>
    <w:p w:rsidR="00F978CD" w:rsidRDefault="00F978CD" w:rsidP="00F978CD">
      <w:pPr>
        <w:pStyle w:val="Bezodstpw"/>
        <w:jc w:val="both"/>
        <w:rPr>
          <w:color w:val="000000"/>
        </w:rPr>
      </w:pPr>
      <w:r w:rsidRPr="0060068B">
        <w:t xml:space="preserve">Odpowiadając na ogłoszenie o przetargu nieograniczonym </w:t>
      </w:r>
      <w:r>
        <w:t xml:space="preserve">ogłoszonym </w:t>
      </w:r>
      <w:r w:rsidRPr="0060068B">
        <w:t>zgodnie z przepisami ustawy z</w:t>
      </w:r>
      <w:r>
        <w:t> </w:t>
      </w:r>
      <w:r w:rsidRPr="0060068B">
        <w:t>dnia 29 stycznia 2004 r.- Prawo zamówień publicznych (</w:t>
      </w:r>
      <w:r w:rsidR="003140D9" w:rsidRPr="0060068B">
        <w:t>Dz. U. z 201</w:t>
      </w:r>
      <w:r w:rsidR="003140D9">
        <w:t>7</w:t>
      </w:r>
      <w:r w:rsidR="003140D9" w:rsidRPr="0060068B">
        <w:t xml:space="preserve"> r. poz.</w:t>
      </w:r>
      <w:r w:rsidR="003140D9">
        <w:t> 1579 z późn. zm.</w:t>
      </w:r>
      <w:r w:rsidRPr="0060068B">
        <w:t xml:space="preserve">) składamy ofertę </w:t>
      </w:r>
      <w:r w:rsidR="008350FA">
        <w:t>obejmującą</w:t>
      </w:r>
      <w:r w:rsidRPr="0060068B">
        <w:t xml:space="preserve"> „</w:t>
      </w:r>
      <w:r w:rsidRPr="002C465F">
        <w:rPr>
          <w:b/>
          <w:i/>
        </w:rPr>
        <w:t>Dostawę</w:t>
      </w:r>
      <w:r>
        <w:t xml:space="preserve"> </w:t>
      </w:r>
      <w:r w:rsidR="00AC0F4F" w:rsidRPr="00AC0F4F">
        <w:rPr>
          <w:b/>
          <w:bCs/>
          <w:i/>
          <w:iCs/>
        </w:rPr>
        <w:t>produktów leczniczych</w:t>
      </w:r>
      <w:r>
        <w:t xml:space="preserve">” dla </w:t>
      </w:r>
      <w:r w:rsidRPr="0060068B">
        <w:rPr>
          <w:color w:val="000000"/>
        </w:rPr>
        <w:t>Samodzielnego Publicznego Zespołu Opieki Zdrowotnej w Leżajsku</w:t>
      </w:r>
      <w:r>
        <w:rPr>
          <w:color w:val="000000"/>
        </w:rPr>
        <w:t>.</w:t>
      </w:r>
    </w:p>
    <w:p w:rsidR="00F978CD" w:rsidRPr="00380821" w:rsidRDefault="00F978CD" w:rsidP="00165B5C">
      <w:pPr>
        <w:pStyle w:val="Bezodstpw"/>
        <w:tabs>
          <w:tab w:val="num" w:pos="426"/>
        </w:tabs>
      </w:pPr>
    </w:p>
    <w:p w:rsidR="00F978CD" w:rsidRPr="00380821" w:rsidRDefault="00F978CD" w:rsidP="001C16F7">
      <w:pPr>
        <w:pStyle w:val="Bezodstpw"/>
        <w:numPr>
          <w:ilvl w:val="0"/>
          <w:numId w:val="30"/>
        </w:numPr>
        <w:tabs>
          <w:tab w:val="clear" w:pos="2340"/>
        </w:tabs>
        <w:ind w:left="426" w:hanging="426"/>
        <w:jc w:val="both"/>
      </w:pPr>
      <w:r w:rsidRPr="00380821">
        <w:t>Oświadczamy, że uważamy się za związanych niniejszą ofertą na czas wskazany w specyfikacji istotnych warunków zamówienia.</w:t>
      </w:r>
    </w:p>
    <w:p w:rsidR="00F978CD" w:rsidRPr="00380821" w:rsidRDefault="00F978CD" w:rsidP="00F978CD">
      <w:pPr>
        <w:pStyle w:val="Bezodstpw"/>
        <w:tabs>
          <w:tab w:val="num" w:pos="426"/>
        </w:tabs>
        <w:ind w:left="426" w:hanging="426"/>
      </w:pPr>
    </w:p>
    <w:p w:rsidR="00F978CD" w:rsidRPr="00380821" w:rsidRDefault="00F978CD" w:rsidP="001C16F7">
      <w:pPr>
        <w:pStyle w:val="Bezodstpw"/>
        <w:numPr>
          <w:ilvl w:val="0"/>
          <w:numId w:val="30"/>
        </w:numPr>
        <w:tabs>
          <w:tab w:val="clear" w:pos="2340"/>
        </w:tabs>
        <w:ind w:left="426" w:hanging="426"/>
        <w:jc w:val="both"/>
      </w:pPr>
      <w:r w:rsidRPr="00380821">
        <w:t>Zapoznaliśmy się ze specyfikacją istotnych warunków zamówienia i nie wnosimy do niej zastrzeżeń oraz zdobyliśmy konieczne informacje potrzebne do przygotowania oferty.</w:t>
      </w:r>
    </w:p>
    <w:p w:rsidR="00F978CD" w:rsidRPr="00380821" w:rsidRDefault="00F978CD" w:rsidP="00F978CD">
      <w:pPr>
        <w:pStyle w:val="Bezodstpw"/>
        <w:tabs>
          <w:tab w:val="num" w:pos="426"/>
        </w:tabs>
        <w:ind w:left="426" w:hanging="426"/>
      </w:pPr>
    </w:p>
    <w:p w:rsidR="00F978CD" w:rsidRDefault="00F978CD" w:rsidP="001C16F7">
      <w:pPr>
        <w:pStyle w:val="Bezodstpw"/>
        <w:numPr>
          <w:ilvl w:val="0"/>
          <w:numId w:val="30"/>
        </w:numPr>
        <w:tabs>
          <w:tab w:val="clear" w:pos="2340"/>
        </w:tabs>
        <w:ind w:left="426" w:hanging="426"/>
        <w:jc w:val="both"/>
      </w:pPr>
      <w:r w:rsidRPr="00380821">
        <w:t xml:space="preserve">Oświadczamy, że postanowienia zawarte we wzorze umowy </w:t>
      </w:r>
      <w:r w:rsidRPr="00CE224D">
        <w:t xml:space="preserve">(Załącznik nr </w:t>
      </w:r>
      <w:r w:rsidR="00C74C90">
        <w:t>16</w:t>
      </w:r>
      <w:r w:rsidR="00A01343">
        <w:t xml:space="preserve"> i 1</w:t>
      </w:r>
      <w:r w:rsidR="002149E2">
        <w:t>9</w:t>
      </w:r>
      <w:r w:rsidRPr="00CE224D">
        <w:t>) oraz</w:t>
      </w:r>
      <w:r w:rsidRPr="00380821">
        <w:t xml:space="preserve"> ewentualne zmiany zostały przez nas zaakceptowane i zobowiązujemy się w przypadku wyboru naszej oferty do zawarcia umowy na wymienionych warunkach, w miejscu i terminie wyznaczonym przez Zamawiającego.</w:t>
      </w:r>
    </w:p>
    <w:p w:rsidR="00F978CD" w:rsidRDefault="00F978CD" w:rsidP="00F978CD">
      <w:pPr>
        <w:pStyle w:val="Bezodstpw"/>
        <w:ind w:left="284"/>
      </w:pPr>
    </w:p>
    <w:p w:rsidR="004B4E1E" w:rsidRDefault="00F978CD" w:rsidP="001C16F7">
      <w:pPr>
        <w:pStyle w:val="Bezodstpw"/>
        <w:numPr>
          <w:ilvl w:val="0"/>
          <w:numId w:val="30"/>
        </w:numPr>
        <w:tabs>
          <w:tab w:val="clear" w:pos="2340"/>
        </w:tabs>
        <w:ind w:left="426" w:hanging="426"/>
        <w:jc w:val="both"/>
      </w:pPr>
      <w:r>
        <w:t xml:space="preserve">Oświadczamy, że </w:t>
      </w:r>
      <w:r w:rsidR="00A42D63">
        <w:t>jesteśmy mikroprzedsiębiorstwem bądź małym lub średnim przedsiębior</w:t>
      </w:r>
      <w:r w:rsidR="007B1B6C">
        <w:t>stwem</w:t>
      </w:r>
      <w:r w:rsidR="00764FA7">
        <w:t>*</w:t>
      </w:r>
      <w:r w:rsidR="00A42D63">
        <w:t xml:space="preserve">: </w:t>
      </w:r>
      <w:r w:rsidR="00E96D5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42D63">
        <w:instrText xml:space="preserve"> FORMCHECKBOX </w:instrText>
      </w:r>
      <w:r w:rsidR="00E96D5F">
        <w:fldChar w:fldCharType="separate"/>
      </w:r>
      <w:r w:rsidR="00E96D5F">
        <w:fldChar w:fldCharType="end"/>
      </w:r>
      <w:r w:rsidR="00A42D63">
        <w:t xml:space="preserve"> TAK,   </w:t>
      </w:r>
      <w:r w:rsidR="00E96D5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B1B6C">
        <w:instrText xml:space="preserve"> FORMCHECKBOX </w:instrText>
      </w:r>
      <w:r w:rsidR="00E96D5F">
        <w:fldChar w:fldCharType="separate"/>
      </w:r>
      <w:r w:rsidR="00E96D5F">
        <w:fldChar w:fldCharType="end"/>
      </w:r>
      <w:r w:rsidR="00A42D63">
        <w:t xml:space="preserve"> NIE. </w:t>
      </w:r>
    </w:p>
    <w:p w:rsidR="00764FA7" w:rsidRPr="00764FA7" w:rsidRDefault="00764FA7" w:rsidP="00764FA7">
      <w:pPr>
        <w:pStyle w:val="Bezodstpw"/>
        <w:ind w:left="426"/>
        <w:jc w:val="both"/>
        <w:rPr>
          <w:b/>
          <w:i/>
          <w:szCs w:val="24"/>
          <w:vertAlign w:val="subscript"/>
        </w:rPr>
      </w:pPr>
      <w:r w:rsidRPr="00764FA7">
        <w:rPr>
          <w:b/>
          <w:i/>
          <w:szCs w:val="24"/>
          <w:vertAlign w:val="subscript"/>
        </w:rPr>
        <w:t>*</w:t>
      </w:r>
      <w:r w:rsidRPr="00764FA7">
        <w:rPr>
          <w:b/>
          <w:i/>
          <w:sz w:val="16"/>
          <w:szCs w:val="16"/>
        </w:rPr>
        <w:t xml:space="preserve">Mikroprzedsiębiorstwo </w:t>
      </w:r>
      <w:r w:rsidRPr="00764FA7">
        <w:rPr>
          <w:i/>
          <w:sz w:val="16"/>
          <w:szCs w:val="16"/>
        </w:rPr>
        <w:t>– przedsiębiorstwo, które zatrudnia mniej niż 10 osób i którego roczny obrót lub roczna suma bilansowa nie przekracza 2 milionów euro</w:t>
      </w:r>
      <w:r w:rsidR="00ED5F61">
        <w:rPr>
          <w:i/>
          <w:sz w:val="16"/>
          <w:szCs w:val="16"/>
        </w:rPr>
        <w:t>.</w:t>
      </w:r>
    </w:p>
    <w:p w:rsidR="00764FA7" w:rsidRPr="00764FA7" w:rsidRDefault="00764FA7" w:rsidP="00764FA7">
      <w:pPr>
        <w:pStyle w:val="Bezodstpw"/>
        <w:ind w:left="426"/>
        <w:jc w:val="both"/>
        <w:rPr>
          <w:i/>
          <w:sz w:val="16"/>
          <w:szCs w:val="16"/>
        </w:rPr>
      </w:pPr>
      <w:r w:rsidRPr="00764FA7">
        <w:rPr>
          <w:b/>
          <w:i/>
          <w:sz w:val="16"/>
          <w:szCs w:val="16"/>
        </w:rPr>
        <w:t>Małe przedsiębiorstwo</w:t>
      </w:r>
      <w:r w:rsidRPr="00764FA7">
        <w:rPr>
          <w:i/>
          <w:sz w:val="16"/>
          <w:szCs w:val="16"/>
        </w:rPr>
        <w:t xml:space="preserve">  - przedsiębiorstwo, które zatrudnia mniej niż 50 osób i którego roczny obrót lub roczna suma bilansowa </w:t>
      </w:r>
      <w:r w:rsidR="00ED5F61">
        <w:rPr>
          <w:i/>
          <w:sz w:val="16"/>
          <w:szCs w:val="16"/>
        </w:rPr>
        <w:t>nie przekracza 10 milionów euro.</w:t>
      </w:r>
    </w:p>
    <w:p w:rsidR="00764FA7" w:rsidRPr="00764FA7" w:rsidRDefault="00764FA7" w:rsidP="00764FA7">
      <w:pPr>
        <w:pStyle w:val="Bezodstpw"/>
        <w:ind w:left="426"/>
        <w:jc w:val="both"/>
        <w:rPr>
          <w:sz w:val="16"/>
          <w:szCs w:val="16"/>
        </w:rPr>
      </w:pPr>
      <w:r w:rsidRPr="00764FA7">
        <w:rPr>
          <w:b/>
          <w:i/>
          <w:sz w:val="16"/>
          <w:szCs w:val="16"/>
        </w:rPr>
        <w:t>Średnie przedsiębiorstwa</w:t>
      </w:r>
      <w:r w:rsidRPr="00764FA7">
        <w:rPr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764FA7" w:rsidRDefault="00764FA7" w:rsidP="00A42D63">
      <w:pPr>
        <w:pStyle w:val="Bezodstpw"/>
        <w:ind w:left="426"/>
        <w:jc w:val="both"/>
      </w:pPr>
    </w:p>
    <w:p w:rsidR="00F978CD" w:rsidRDefault="00F978CD" w:rsidP="001C16F7">
      <w:pPr>
        <w:pStyle w:val="Bezodstpw"/>
        <w:numPr>
          <w:ilvl w:val="0"/>
          <w:numId w:val="30"/>
        </w:numPr>
        <w:tabs>
          <w:tab w:val="clear" w:pos="2340"/>
        </w:tabs>
        <w:ind w:left="426" w:hanging="426"/>
        <w:jc w:val="both"/>
      </w:pPr>
      <w:r>
        <w:lastRenderedPageBreak/>
        <w:t>Oświadczamy, że przedmiot zamówienia zamierzamy wykonać:</w:t>
      </w:r>
    </w:p>
    <w:bookmarkStart w:id="0" w:name="Wybór1"/>
    <w:p w:rsidR="00F978CD" w:rsidRPr="007D59F2" w:rsidRDefault="00E96D5F" w:rsidP="00F978CD">
      <w:pPr>
        <w:pStyle w:val="Bezodstpw"/>
        <w:ind w:left="426"/>
        <w:rPr>
          <w:szCs w:val="24"/>
        </w:rPr>
      </w:pPr>
      <w:r>
        <w:rPr>
          <w:szCs w:val="24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7B1B6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 w:rsidR="00F978CD">
        <w:rPr>
          <w:szCs w:val="24"/>
        </w:rPr>
        <w:t xml:space="preserve"> </w:t>
      </w:r>
      <w:r w:rsidR="00F978CD" w:rsidRPr="007D59F2">
        <w:rPr>
          <w:szCs w:val="24"/>
        </w:rPr>
        <w:t>sami</w:t>
      </w:r>
    </w:p>
    <w:bookmarkStart w:id="1" w:name="Wybór2"/>
    <w:p w:rsidR="00F978CD" w:rsidRPr="00C75255" w:rsidRDefault="00E96D5F" w:rsidP="00F978CD">
      <w:pPr>
        <w:pStyle w:val="Bezodstpw"/>
        <w:ind w:left="426"/>
        <w:rPr>
          <w:szCs w:val="24"/>
        </w:rPr>
      </w:pPr>
      <w:r>
        <w:rPr>
          <w:szCs w:val="24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="007B1B6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r w:rsidR="00F978CD">
        <w:rPr>
          <w:szCs w:val="24"/>
        </w:rPr>
        <w:t xml:space="preserve"> </w:t>
      </w:r>
      <w:r w:rsidR="00F978CD" w:rsidRPr="007D59F2">
        <w:rPr>
          <w:szCs w:val="24"/>
        </w:rPr>
        <w:t>przy udziale podwykonawcy</w:t>
      </w:r>
      <w:r w:rsidR="00F978CD">
        <w:rPr>
          <w:szCs w:val="24"/>
        </w:rPr>
        <w:t>/ów zgodnie z poniższą tabelą: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43"/>
        <w:gridCol w:w="3284"/>
        <w:gridCol w:w="4924"/>
      </w:tblGrid>
      <w:tr w:rsidR="00F978CD" w:rsidTr="00DD1C89">
        <w:tc>
          <w:tcPr>
            <w:tcW w:w="543" w:type="dxa"/>
            <w:vAlign w:val="center"/>
          </w:tcPr>
          <w:p w:rsidR="00F978CD" w:rsidRPr="00C75255" w:rsidRDefault="00F978CD" w:rsidP="00DD1C89">
            <w:pPr>
              <w:pStyle w:val="Bezodstpw"/>
              <w:jc w:val="center"/>
            </w:pPr>
            <w:r w:rsidRPr="00C75255">
              <w:t>Lp.</w:t>
            </w:r>
          </w:p>
        </w:tc>
        <w:tc>
          <w:tcPr>
            <w:tcW w:w="3284" w:type="dxa"/>
            <w:vAlign w:val="center"/>
          </w:tcPr>
          <w:p w:rsidR="00F978CD" w:rsidRPr="00C75255" w:rsidRDefault="00F978CD" w:rsidP="00DD1C89">
            <w:pPr>
              <w:pStyle w:val="Bezodstpw"/>
              <w:jc w:val="center"/>
            </w:pPr>
            <w:r w:rsidRPr="00C75255">
              <w:t>Firma podwykonawcy</w:t>
            </w:r>
          </w:p>
        </w:tc>
        <w:tc>
          <w:tcPr>
            <w:tcW w:w="4924" w:type="dxa"/>
            <w:vAlign w:val="center"/>
          </w:tcPr>
          <w:p w:rsidR="00F978CD" w:rsidRPr="00784AD8" w:rsidRDefault="00F978CD" w:rsidP="00DD1C89">
            <w:pPr>
              <w:pStyle w:val="Bezodstpw"/>
              <w:jc w:val="center"/>
            </w:pPr>
            <w:r>
              <w:t>Część zamówienia powierzona podwykonawcom</w:t>
            </w:r>
            <w:r w:rsidRPr="00C75255">
              <w:t xml:space="preserve"> (krótki opis)</w:t>
            </w:r>
          </w:p>
        </w:tc>
      </w:tr>
      <w:tr w:rsidR="00F978CD" w:rsidTr="00DD1C89">
        <w:tc>
          <w:tcPr>
            <w:tcW w:w="543" w:type="dxa"/>
          </w:tcPr>
          <w:p w:rsidR="00F978CD" w:rsidRDefault="00F978CD" w:rsidP="00DD1C89">
            <w:pPr>
              <w:pStyle w:val="Bezodstpw"/>
            </w:pPr>
            <w:r>
              <w:t>1.</w:t>
            </w:r>
          </w:p>
        </w:tc>
        <w:tc>
          <w:tcPr>
            <w:tcW w:w="3284" w:type="dxa"/>
          </w:tcPr>
          <w:p w:rsidR="00F978CD" w:rsidRDefault="00F978CD" w:rsidP="00DD1C89">
            <w:pPr>
              <w:pStyle w:val="Bezodstpw"/>
            </w:pPr>
          </w:p>
        </w:tc>
        <w:tc>
          <w:tcPr>
            <w:tcW w:w="4924" w:type="dxa"/>
          </w:tcPr>
          <w:p w:rsidR="00F978CD" w:rsidRDefault="00F978CD" w:rsidP="00DD1C89">
            <w:pPr>
              <w:pStyle w:val="Bezodstpw"/>
            </w:pPr>
          </w:p>
        </w:tc>
      </w:tr>
      <w:tr w:rsidR="00F978CD" w:rsidTr="00DD1C89">
        <w:tc>
          <w:tcPr>
            <w:tcW w:w="543" w:type="dxa"/>
          </w:tcPr>
          <w:p w:rsidR="00F978CD" w:rsidRDefault="00F978CD" w:rsidP="00DD1C89">
            <w:pPr>
              <w:pStyle w:val="Bezodstpw"/>
            </w:pPr>
            <w:r>
              <w:t>…</w:t>
            </w:r>
          </w:p>
        </w:tc>
        <w:tc>
          <w:tcPr>
            <w:tcW w:w="3284" w:type="dxa"/>
          </w:tcPr>
          <w:p w:rsidR="00F978CD" w:rsidRDefault="00F978CD" w:rsidP="00DD1C89">
            <w:pPr>
              <w:pStyle w:val="Bezodstpw"/>
            </w:pPr>
          </w:p>
        </w:tc>
        <w:tc>
          <w:tcPr>
            <w:tcW w:w="4924" w:type="dxa"/>
          </w:tcPr>
          <w:p w:rsidR="00F978CD" w:rsidRDefault="00F978CD" w:rsidP="00DD1C89">
            <w:pPr>
              <w:pStyle w:val="Bezodstpw"/>
            </w:pPr>
          </w:p>
        </w:tc>
      </w:tr>
    </w:tbl>
    <w:p w:rsidR="00F978CD" w:rsidRPr="00A32FB4" w:rsidRDefault="00F978CD" w:rsidP="00F978CD">
      <w:pPr>
        <w:pStyle w:val="Bezodstpw"/>
        <w:ind w:left="426"/>
        <w:jc w:val="both"/>
        <w:rPr>
          <w:i/>
        </w:rPr>
      </w:pPr>
      <w:r w:rsidRPr="00A32FB4">
        <w:rPr>
          <w:i/>
        </w:rPr>
        <w:t xml:space="preserve">Jeżeli Wykonawca nie poda żadnej informacji w punkcie </w:t>
      </w:r>
      <w:r w:rsidR="007A25CF">
        <w:rPr>
          <w:i/>
        </w:rPr>
        <w:t>5</w:t>
      </w:r>
      <w:r w:rsidRPr="00A32FB4">
        <w:rPr>
          <w:i/>
        </w:rPr>
        <w:t>, Zamawiający potraktuje to</w:t>
      </w:r>
      <w:r w:rsidR="00E22F33">
        <w:rPr>
          <w:i/>
        </w:rPr>
        <w:t> </w:t>
      </w:r>
      <w:r w:rsidRPr="00A32FB4">
        <w:rPr>
          <w:i/>
        </w:rPr>
        <w:t>jako informację, że Wykonawca nie zamierza powierzyć wykonania żadnej części zamówienia podwykonawcom.</w:t>
      </w:r>
    </w:p>
    <w:p w:rsidR="00F978CD" w:rsidRDefault="00F978CD" w:rsidP="00F978CD">
      <w:pPr>
        <w:pStyle w:val="Bezodstpw"/>
        <w:rPr>
          <w:highlight w:val="red"/>
        </w:rPr>
      </w:pPr>
    </w:p>
    <w:p w:rsidR="004B4E1E" w:rsidRDefault="004B4E1E" w:rsidP="001C16F7">
      <w:pPr>
        <w:pStyle w:val="Bezodstpw"/>
        <w:numPr>
          <w:ilvl w:val="0"/>
          <w:numId w:val="30"/>
        </w:numPr>
        <w:tabs>
          <w:tab w:val="clear" w:pos="2340"/>
        </w:tabs>
        <w:spacing w:line="360" w:lineRule="auto"/>
        <w:ind w:left="426" w:hanging="426"/>
        <w:jc w:val="both"/>
      </w:pPr>
      <w:r>
        <w:t>Numer konta bankowego na który należy dokonywać płatności na przedmiot zamówienia…………………………………………………………………………………</w:t>
      </w:r>
    </w:p>
    <w:p w:rsidR="004B4E1E" w:rsidRDefault="004B4E1E" w:rsidP="004B4E1E">
      <w:pPr>
        <w:pStyle w:val="Bezodstpw"/>
        <w:jc w:val="both"/>
      </w:pPr>
    </w:p>
    <w:p w:rsidR="004B4E1E" w:rsidRPr="00980E12" w:rsidRDefault="004B4E1E" w:rsidP="001C16F7">
      <w:pPr>
        <w:pStyle w:val="Bezodstpw"/>
        <w:numPr>
          <w:ilvl w:val="0"/>
          <w:numId w:val="30"/>
        </w:numPr>
        <w:tabs>
          <w:tab w:val="clear" w:pos="2340"/>
        </w:tabs>
        <w:spacing w:line="360" w:lineRule="auto"/>
        <w:ind w:left="426" w:hanging="426"/>
      </w:pPr>
      <w:r>
        <w:t>N</w:t>
      </w:r>
      <w:r w:rsidRPr="00980E12">
        <w:t xml:space="preserve">umer faksu </w:t>
      </w:r>
      <w:r>
        <w:t xml:space="preserve">………………………….. </w:t>
      </w:r>
      <w:r w:rsidRPr="00980E12">
        <w:t>oraz adres e-mail</w:t>
      </w:r>
      <w:r>
        <w:t xml:space="preserve"> ……………………………….</w:t>
      </w:r>
      <w:r w:rsidRPr="00980E12">
        <w:t>, na</w:t>
      </w:r>
      <w:r>
        <w:t xml:space="preserve"> który będą składane zamówienia.</w:t>
      </w:r>
    </w:p>
    <w:p w:rsidR="004B4E1E" w:rsidRDefault="004B4E1E" w:rsidP="004B4E1E">
      <w:pPr>
        <w:pStyle w:val="Bezodstpw"/>
        <w:jc w:val="both"/>
      </w:pPr>
    </w:p>
    <w:p w:rsidR="004B4E1E" w:rsidRPr="00980E12" w:rsidRDefault="004B4E1E" w:rsidP="001C16F7">
      <w:pPr>
        <w:pStyle w:val="Bezodstpw"/>
        <w:numPr>
          <w:ilvl w:val="0"/>
          <w:numId w:val="30"/>
        </w:numPr>
        <w:tabs>
          <w:tab w:val="clear" w:pos="2340"/>
        </w:tabs>
        <w:spacing w:line="360" w:lineRule="auto"/>
        <w:ind w:left="426" w:hanging="426"/>
      </w:pPr>
      <w:r>
        <w:t>N</w:t>
      </w:r>
      <w:r w:rsidRPr="00980E12">
        <w:t xml:space="preserve">umer faksu </w:t>
      </w:r>
      <w:r>
        <w:t xml:space="preserve">………………………….. </w:t>
      </w:r>
      <w:r w:rsidRPr="00980E12">
        <w:t>oraz adres e-mail</w:t>
      </w:r>
      <w:r>
        <w:t xml:space="preserve"> ……………………………….</w:t>
      </w:r>
      <w:r w:rsidRPr="00980E12">
        <w:t>, na</w:t>
      </w:r>
      <w:r>
        <w:t xml:space="preserve"> który będą składane reklamacje.</w:t>
      </w:r>
    </w:p>
    <w:p w:rsidR="004B4E1E" w:rsidRDefault="004B4E1E" w:rsidP="001C16F7">
      <w:pPr>
        <w:pStyle w:val="Bezodstpw"/>
        <w:numPr>
          <w:ilvl w:val="0"/>
          <w:numId w:val="30"/>
        </w:numPr>
        <w:tabs>
          <w:tab w:val="clear" w:pos="2340"/>
        </w:tabs>
        <w:ind w:left="426" w:hanging="426"/>
        <w:jc w:val="both"/>
      </w:pPr>
      <w:r w:rsidRPr="002416C2">
        <w:t>Oświadczamy, że wypełniliśmy obowiązki informacyjne przewidziane w art. 13 lub art. 14 RODO</w:t>
      </w:r>
      <w:r>
        <w:rPr>
          <w:rStyle w:val="Odwoanieprzypisudolnego"/>
        </w:rPr>
        <w:footnoteReference w:id="1"/>
      </w:r>
      <w:r w:rsidRPr="00980E12">
        <w:rPr>
          <w:vertAlign w:val="superscript"/>
        </w:rPr>
        <w:t xml:space="preserve"> </w:t>
      </w:r>
      <w:r w:rsidRPr="002416C2">
        <w:t>wobec osób fizycznych, od których dane osobowe bezpośrednio lub pośrednio pozyskałem w celu ubiegania się o udzielenie zamówienia w</w:t>
      </w:r>
      <w:r>
        <w:t> </w:t>
      </w:r>
      <w:r w:rsidRPr="002416C2">
        <w:t>niniejszym postępowaniu</w:t>
      </w:r>
    </w:p>
    <w:p w:rsidR="004B4E1E" w:rsidRDefault="004B4E1E" w:rsidP="004B4E1E">
      <w:pPr>
        <w:pStyle w:val="Bezodstpw"/>
        <w:ind w:left="426"/>
        <w:jc w:val="both"/>
      </w:pPr>
    </w:p>
    <w:p w:rsidR="00F978CD" w:rsidRPr="00C75255" w:rsidRDefault="00F978CD" w:rsidP="001C16F7">
      <w:pPr>
        <w:pStyle w:val="Bezodstpw"/>
        <w:numPr>
          <w:ilvl w:val="0"/>
          <w:numId w:val="30"/>
        </w:numPr>
        <w:tabs>
          <w:tab w:val="clear" w:pos="2340"/>
        </w:tabs>
        <w:ind w:left="426" w:hanging="426"/>
        <w:jc w:val="both"/>
      </w:pPr>
      <w:r w:rsidRPr="00C75255">
        <w:t>Ofertę niniejszą składamy na ......................... kolejno ponumerowanych stronach.</w:t>
      </w:r>
    </w:p>
    <w:p w:rsidR="00F978CD" w:rsidRDefault="00F978CD" w:rsidP="00F978CD">
      <w:pPr>
        <w:pStyle w:val="Bezodstpw"/>
      </w:pPr>
    </w:p>
    <w:p w:rsidR="00F978CD" w:rsidRDefault="00F978CD" w:rsidP="00F978CD">
      <w:pPr>
        <w:pStyle w:val="Bezodstpw"/>
      </w:pPr>
      <w:r>
        <w:t>Załącznikami do oferty są:</w:t>
      </w:r>
    </w:p>
    <w:p w:rsidR="00F978CD" w:rsidRDefault="00F978CD" w:rsidP="00F978CD">
      <w:pPr>
        <w:pStyle w:val="Bezodstpw"/>
      </w:pPr>
    </w:p>
    <w:p w:rsidR="00F978CD" w:rsidRDefault="00F978CD" w:rsidP="00F978CD">
      <w:pPr>
        <w:pStyle w:val="Bezodstpw"/>
      </w:pPr>
      <w:r>
        <w:t>..................................................</w:t>
      </w:r>
    </w:p>
    <w:p w:rsidR="00F978CD" w:rsidRDefault="00F978CD" w:rsidP="00F978CD">
      <w:pPr>
        <w:pStyle w:val="Bezodstpw"/>
      </w:pPr>
      <w:r>
        <w:t>..................................................</w:t>
      </w:r>
    </w:p>
    <w:p w:rsidR="00F978CD" w:rsidRDefault="00F978CD" w:rsidP="00F978CD">
      <w:pPr>
        <w:pStyle w:val="Bezodstpw"/>
      </w:pPr>
      <w:r>
        <w:t>..................................................</w:t>
      </w:r>
    </w:p>
    <w:p w:rsidR="00F978CD" w:rsidRDefault="00F978CD" w:rsidP="00F978CD">
      <w:pPr>
        <w:pStyle w:val="Bezodstpw"/>
      </w:pPr>
    </w:p>
    <w:p w:rsidR="00764FA7" w:rsidRDefault="00F978CD" w:rsidP="00F978CD">
      <w:pPr>
        <w:pStyle w:val="Bezodstpw"/>
      </w:pPr>
      <w:r>
        <w:t>Miejsce i data ................................</w:t>
      </w:r>
    </w:p>
    <w:p w:rsidR="00F978CD" w:rsidRDefault="00F978CD" w:rsidP="00F978CD">
      <w:pPr>
        <w:pStyle w:val="Zwykytekst"/>
        <w:jc w:val="both"/>
        <w:rPr>
          <w:rFonts w:ascii="Times New Roman" w:hAnsi="Times New Roman"/>
          <w:sz w:val="24"/>
        </w:rPr>
      </w:pPr>
    </w:p>
    <w:p w:rsidR="00A01343" w:rsidRDefault="00A01343" w:rsidP="00F978CD">
      <w:pPr>
        <w:pStyle w:val="Zwykytekst"/>
        <w:jc w:val="both"/>
        <w:rPr>
          <w:rFonts w:ascii="Times New Roman" w:hAnsi="Times New Roman"/>
          <w:sz w:val="24"/>
        </w:rPr>
      </w:pPr>
    </w:p>
    <w:p w:rsidR="00A01343" w:rsidRDefault="00A01343" w:rsidP="00F978CD">
      <w:pPr>
        <w:pStyle w:val="Zwykytekst"/>
        <w:jc w:val="both"/>
        <w:rPr>
          <w:rFonts w:ascii="Times New Roman" w:hAnsi="Times New Roman"/>
          <w:sz w:val="24"/>
        </w:rPr>
      </w:pPr>
    </w:p>
    <w:p w:rsidR="00A01343" w:rsidRDefault="00A01343" w:rsidP="00F978CD">
      <w:pPr>
        <w:pStyle w:val="Zwykytekst"/>
        <w:jc w:val="both"/>
        <w:rPr>
          <w:rFonts w:ascii="Times New Roman" w:hAnsi="Times New Roman"/>
          <w:sz w:val="24"/>
        </w:rPr>
      </w:pPr>
    </w:p>
    <w:p w:rsidR="00F978CD" w:rsidRPr="005E68F8" w:rsidRDefault="00F978CD" w:rsidP="004B4E1E">
      <w:pPr>
        <w:pStyle w:val="Zwykytek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Pr="005E68F8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</w:t>
      </w:r>
      <w:r w:rsidRPr="005E68F8">
        <w:rPr>
          <w:rFonts w:ascii="Times New Roman" w:hAnsi="Times New Roman"/>
        </w:rPr>
        <w:t>..................................</w:t>
      </w:r>
    </w:p>
    <w:p w:rsidR="00F978CD" w:rsidRPr="005E68F8" w:rsidRDefault="00F978CD" w:rsidP="004B4E1E">
      <w:pPr>
        <w:pStyle w:val="Zwykytekst"/>
        <w:ind w:left="5812"/>
        <w:jc w:val="right"/>
        <w:rPr>
          <w:rFonts w:ascii="Times New Roman" w:hAnsi="Times New Roman"/>
          <w:i/>
        </w:rPr>
      </w:pPr>
      <w:r w:rsidRPr="005E68F8">
        <w:rPr>
          <w:rFonts w:ascii="Times New Roman" w:hAnsi="Times New Roman"/>
          <w:i/>
        </w:rPr>
        <w:t>pieczęć i podpis osób uprawnionych</w:t>
      </w:r>
    </w:p>
    <w:p w:rsidR="00A01343" w:rsidRPr="00A01343" w:rsidRDefault="00F978CD" w:rsidP="00A01343">
      <w:pPr>
        <w:pStyle w:val="Zwykytekst"/>
        <w:ind w:left="5670"/>
        <w:jc w:val="right"/>
        <w:rPr>
          <w:rFonts w:ascii="Times New Roman" w:hAnsi="Times New Roman"/>
          <w:i/>
        </w:rPr>
      </w:pPr>
      <w:r w:rsidRPr="005E68F8">
        <w:rPr>
          <w:rFonts w:ascii="Times New Roman" w:hAnsi="Times New Roman"/>
          <w:i/>
        </w:rPr>
        <w:t>lub czytelny podpis osób uprawnionych</w:t>
      </w:r>
    </w:p>
    <w:sectPr w:rsidR="00A01343" w:rsidRPr="00A01343" w:rsidSect="00706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48" w:rsidRDefault="00212D48" w:rsidP="004F2C7C">
      <w:r>
        <w:separator/>
      </w:r>
    </w:p>
  </w:endnote>
  <w:endnote w:type="continuationSeparator" w:id="0">
    <w:p w:rsidR="00212D48" w:rsidRDefault="00212D48" w:rsidP="004F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3" w:rsidRDefault="00E96D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6A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6A13" w:rsidRDefault="00EA6A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3" w:rsidRDefault="00E96D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6A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5D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6A13" w:rsidRDefault="00E96D5F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A6A13" w:rsidRDefault="00EA6A13">
                <w:pPr>
                  <w:pStyle w:val="Stopka"/>
                  <w:jc w:val="center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3" w:rsidRDefault="00E96D5F">
    <w:pPr>
      <w:jc w:val="center"/>
    </w:pPr>
    <w:fldSimple w:instr=" PAGE ">
      <w:r w:rsidR="00EA6A13">
        <w:rPr>
          <w:noProof/>
        </w:rPr>
        <w:t>2</w:t>
      </w:r>
    </w:fldSimple>
    <w:r w:rsidR="00EA6A1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48" w:rsidRDefault="00212D48" w:rsidP="004F2C7C">
      <w:r>
        <w:separator/>
      </w:r>
    </w:p>
  </w:footnote>
  <w:footnote w:type="continuationSeparator" w:id="0">
    <w:p w:rsidR="00212D48" w:rsidRDefault="00212D48" w:rsidP="004F2C7C">
      <w:r>
        <w:continuationSeparator/>
      </w:r>
    </w:p>
  </w:footnote>
  <w:footnote w:id="1">
    <w:p w:rsidR="00EA6A13" w:rsidRPr="005D5783" w:rsidRDefault="00EA6A13" w:rsidP="004B4E1E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5783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6A13" w:rsidRPr="005D5783" w:rsidRDefault="00EA6A13" w:rsidP="004B4E1E">
      <w:pPr>
        <w:pStyle w:val="Tekstprzypisudolnego"/>
        <w:rPr>
          <w:sz w:val="16"/>
          <w:szCs w:val="16"/>
        </w:rPr>
      </w:pPr>
    </w:p>
    <w:p w:rsidR="00EA6A13" w:rsidRPr="005D5783" w:rsidRDefault="00EA6A13" w:rsidP="004B4E1E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5D5783">
        <w:rPr>
          <w:color w:val="000000"/>
          <w:sz w:val="16"/>
          <w:szCs w:val="16"/>
        </w:rPr>
        <w:t xml:space="preserve">* W przypadku gdy wykonawca </w:t>
      </w:r>
      <w:r w:rsidRPr="005D578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C2C2E">
        <w:rPr>
          <w:b/>
          <w:sz w:val="16"/>
          <w:szCs w:val="16"/>
          <w:u w:val="single"/>
        </w:rPr>
        <w:t>usunięcie treści oświadczenia np. przez jego wykreślenie</w:t>
      </w:r>
      <w:r w:rsidRPr="005D5783">
        <w:rPr>
          <w:sz w:val="16"/>
          <w:szCs w:val="16"/>
        </w:rPr>
        <w:t>).</w:t>
      </w:r>
    </w:p>
    <w:p w:rsidR="00EA6A13" w:rsidRDefault="00EA6A13" w:rsidP="004B4E1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3" w:rsidRDefault="00EA6A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3" w:rsidRDefault="00EA6A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3" w:rsidRDefault="00EA6A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6">
    <w:nsid w:val="00000012"/>
    <w:multiLevelType w:val="singleLevel"/>
    <w:tmpl w:val="39CEED88"/>
    <w:name w:val="WW8Num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9"/>
    <w:multiLevelType w:val="multilevel"/>
    <w:tmpl w:val="62A023A0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0">
    <w:nsid w:val="0000001C"/>
    <w:multiLevelType w:val="multilevel"/>
    <w:tmpl w:val="2A6CCCC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B"/>
    <w:multiLevelType w:val="multilevel"/>
    <w:tmpl w:val="0000002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CD5CEE"/>
    <w:multiLevelType w:val="hybridMultilevel"/>
    <w:tmpl w:val="86E8D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A4C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0653A3"/>
    <w:multiLevelType w:val="hybridMultilevel"/>
    <w:tmpl w:val="D63C40A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02453397"/>
    <w:multiLevelType w:val="hybridMultilevel"/>
    <w:tmpl w:val="CD7ED7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70B5DC3"/>
    <w:multiLevelType w:val="hybridMultilevel"/>
    <w:tmpl w:val="7CF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160F2D"/>
    <w:multiLevelType w:val="hybridMultilevel"/>
    <w:tmpl w:val="AF62EC48"/>
    <w:lvl w:ilvl="0" w:tplc="73DAF1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AA15C6"/>
    <w:multiLevelType w:val="hybridMultilevel"/>
    <w:tmpl w:val="B292FCEA"/>
    <w:lvl w:ilvl="0" w:tplc="363C2B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B80FDF"/>
    <w:multiLevelType w:val="hybridMultilevel"/>
    <w:tmpl w:val="02C46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66137"/>
    <w:multiLevelType w:val="hybridMultilevel"/>
    <w:tmpl w:val="868ABAFC"/>
    <w:lvl w:ilvl="0" w:tplc="73DAF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DAF1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412D4A"/>
    <w:multiLevelType w:val="hybridMultilevel"/>
    <w:tmpl w:val="72A0D60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E22A25"/>
    <w:multiLevelType w:val="hybridMultilevel"/>
    <w:tmpl w:val="0A7EE4BE"/>
    <w:lvl w:ilvl="0" w:tplc="73DAF1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B333F"/>
    <w:multiLevelType w:val="hybridMultilevel"/>
    <w:tmpl w:val="5F58206E"/>
    <w:lvl w:ilvl="0" w:tplc="73DAF1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3DAF1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081B59"/>
    <w:multiLevelType w:val="hybridMultilevel"/>
    <w:tmpl w:val="EE70E12A"/>
    <w:lvl w:ilvl="0" w:tplc="D81C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EA2AF8A" w:tentative="1">
      <w:start w:val="1"/>
      <w:numFmt w:val="lowerLetter"/>
      <w:lvlText w:val="%2."/>
      <w:lvlJc w:val="left"/>
      <w:pPr>
        <w:ind w:left="1440" w:hanging="360"/>
      </w:pPr>
    </w:lvl>
    <w:lvl w:ilvl="2" w:tplc="F6745772" w:tentative="1">
      <w:start w:val="1"/>
      <w:numFmt w:val="lowerRoman"/>
      <w:lvlText w:val="%3."/>
      <w:lvlJc w:val="right"/>
      <w:pPr>
        <w:ind w:left="2160" w:hanging="180"/>
      </w:pPr>
    </w:lvl>
    <w:lvl w:ilvl="3" w:tplc="1220BF5C" w:tentative="1">
      <w:start w:val="1"/>
      <w:numFmt w:val="decimal"/>
      <w:lvlText w:val="%4."/>
      <w:lvlJc w:val="left"/>
      <w:pPr>
        <w:ind w:left="2880" w:hanging="360"/>
      </w:pPr>
    </w:lvl>
    <w:lvl w:ilvl="4" w:tplc="AB0C94C8" w:tentative="1">
      <w:start w:val="1"/>
      <w:numFmt w:val="lowerLetter"/>
      <w:lvlText w:val="%5."/>
      <w:lvlJc w:val="left"/>
      <w:pPr>
        <w:ind w:left="3600" w:hanging="360"/>
      </w:pPr>
    </w:lvl>
    <w:lvl w:ilvl="5" w:tplc="5AA28DA2" w:tentative="1">
      <w:start w:val="1"/>
      <w:numFmt w:val="lowerRoman"/>
      <w:lvlText w:val="%6."/>
      <w:lvlJc w:val="right"/>
      <w:pPr>
        <w:ind w:left="4320" w:hanging="180"/>
      </w:pPr>
    </w:lvl>
    <w:lvl w:ilvl="6" w:tplc="0E1EEB02" w:tentative="1">
      <w:start w:val="1"/>
      <w:numFmt w:val="decimal"/>
      <w:lvlText w:val="%7."/>
      <w:lvlJc w:val="left"/>
      <w:pPr>
        <w:ind w:left="5040" w:hanging="360"/>
      </w:pPr>
    </w:lvl>
    <w:lvl w:ilvl="7" w:tplc="44748EB4" w:tentative="1">
      <w:start w:val="1"/>
      <w:numFmt w:val="lowerLetter"/>
      <w:lvlText w:val="%8."/>
      <w:lvlJc w:val="left"/>
      <w:pPr>
        <w:ind w:left="5760" w:hanging="360"/>
      </w:pPr>
    </w:lvl>
    <w:lvl w:ilvl="8" w:tplc="1DF4A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3D751C"/>
    <w:multiLevelType w:val="hybridMultilevel"/>
    <w:tmpl w:val="ED709362"/>
    <w:lvl w:ilvl="0" w:tplc="C50E4F5E">
      <w:start w:val="1"/>
      <w:numFmt w:val="decimal"/>
      <w:lvlText w:val="%1)"/>
      <w:lvlJc w:val="left"/>
      <w:pPr>
        <w:ind w:left="720" w:hanging="360"/>
      </w:pPr>
    </w:lvl>
    <w:lvl w:ilvl="1" w:tplc="4BE4EC98" w:tentative="1">
      <w:start w:val="1"/>
      <w:numFmt w:val="lowerLetter"/>
      <w:lvlText w:val="%2."/>
      <w:lvlJc w:val="left"/>
      <w:pPr>
        <w:ind w:left="1440" w:hanging="360"/>
      </w:pPr>
    </w:lvl>
    <w:lvl w:ilvl="2" w:tplc="1926379A" w:tentative="1">
      <w:start w:val="1"/>
      <w:numFmt w:val="lowerRoman"/>
      <w:lvlText w:val="%3."/>
      <w:lvlJc w:val="right"/>
      <w:pPr>
        <w:ind w:left="2160" w:hanging="180"/>
      </w:pPr>
    </w:lvl>
    <w:lvl w:ilvl="3" w:tplc="60A03D76" w:tentative="1">
      <w:start w:val="1"/>
      <w:numFmt w:val="decimal"/>
      <w:lvlText w:val="%4."/>
      <w:lvlJc w:val="left"/>
      <w:pPr>
        <w:ind w:left="2880" w:hanging="360"/>
      </w:pPr>
    </w:lvl>
    <w:lvl w:ilvl="4" w:tplc="3102A146" w:tentative="1">
      <w:start w:val="1"/>
      <w:numFmt w:val="lowerLetter"/>
      <w:lvlText w:val="%5."/>
      <w:lvlJc w:val="left"/>
      <w:pPr>
        <w:ind w:left="3600" w:hanging="360"/>
      </w:pPr>
    </w:lvl>
    <w:lvl w:ilvl="5" w:tplc="825C74A8" w:tentative="1">
      <w:start w:val="1"/>
      <w:numFmt w:val="lowerRoman"/>
      <w:lvlText w:val="%6."/>
      <w:lvlJc w:val="right"/>
      <w:pPr>
        <w:ind w:left="4320" w:hanging="180"/>
      </w:pPr>
    </w:lvl>
    <w:lvl w:ilvl="6" w:tplc="ED5C8BF2" w:tentative="1">
      <w:start w:val="1"/>
      <w:numFmt w:val="decimal"/>
      <w:lvlText w:val="%7."/>
      <w:lvlJc w:val="left"/>
      <w:pPr>
        <w:ind w:left="5040" w:hanging="360"/>
      </w:pPr>
    </w:lvl>
    <w:lvl w:ilvl="7" w:tplc="58588D28" w:tentative="1">
      <w:start w:val="1"/>
      <w:numFmt w:val="lowerLetter"/>
      <w:lvlText w:val="%8."/>
      <w:lvlJc w:val="left"/>
      <w:pPr>
        <w:ind w:left="5760" w:hanging="360"/>
      </w:pPr>
    </w:lvl>
    <w:lvl w:ilvl="8" w:tplc="DD885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E86EF7"/>
    <w:multiLevelType w:val="hybridMultilevel"/>
    <w:tmpl w:val="0AB4FDA0"/>
    <w:lvl w:ilvl="0" w:tplc="C1EAE2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B3622B"/>
    <w:multiLevelType w:val="hybridMultilevel"/>
    <w:tmpl w:val="8F16A17A"/>
    <w:lvl w:ilvl="0" w:tplc="275EC9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0F3303"/>
    <w:multiLevelType w:val="hybridMultilevel"/>
    <w:tmpl w:val="54F80730"/>
    <w:lvl w:ilvl="0" w:tplc="0000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862AB8"/>
    <w:multiLevelType w:val="hybridMultilevel"/>
    <w:tmpl w:val="000409E0"/>
    <w:lvl w:ilvl="0" w:tplc="C84452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BC6A21"/>
    <w:multiLevelType w:val="hybridMultilevel"/>
    <w:tmpl w:val="9496B8E6"/>
    <w:lvl w:ilvl="0" w:tplc="275EC9E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D0D7FB4"/>
    <w:multiLevelType w:val="hybridMultilevel"/>
    <w:tmpl w:val="1ECE24A8"/>
    <w:name w:val="WW8Num1322"/>
    <w:lvl w:ilvl="0" w:tplc="F564A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943E9C"/>
    <w:multiLevelType w:val="hybridMultilevel"/>
    <w:tmpl w:val="0616FBAE"/>
    <w:lvl w:ilvl="0" w:tplc="0560A2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1CE61E6"/>
    <w:multiLevelType w:val="multilevel"/>
    <w:tmpl w:val="B94E5E98"/>
    <w:name w:val="WW8Num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24827F0"/>
    <w:multiLevelType w:val="hybridMultilevel"/>
    <w:tmpl w:val="B4B87BAC"/>
    <w:name w:val="WW8Num17223"/>
    <w:lvl w:ilvl="0" w:tplc="E300F9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40A17"/>
    <w:multiLevelType w:val="hybridMultilevel"/>
    <w:tmpl w:val="6798A126"/>
    <w:lvl w:ilvl="0" w:tplc="275EC9E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A0F0CFE"/>
    <w:multiLevelType w:val="hybridMultilevel"/>
    <w:tmpl w:val="588C6BCE"/>
    <w:lvl w:ilvl="0" w:tplc="275EC9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203AA0"/>
    <w:multiLevelType w:val="hybridMultilevel"/>
    <w:tmpl w:val="916C4502"/>
    <w:lvl w:ilvl="0" w:tplc="AF6A261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3565C7"/>
    <w:multiLevelType w:val="hybridMultilevel"/>
    <w:tmpl w:val="88C8EBEC"/>
    <w:name w:val="WW8Num152"/>
    <w:lvl w:ilvl="0" w:tplc="0D109526">
      <w:start w:val="1"/>
      <w:numFmt w:val="decimal"/>
      <w:lvlText w:val="%1."/>
      <w:lvlJc w:val="center"/>
      <w:pPr>
        <w:tabs>
          <w:tab w:val="num" w:pos="432"/>
        </w:tabs>
        <w:ind w:left="412" w:hanging="5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E426E2"/>
    <w:multiLevelType w:val="hybridMultilevel"/>
    <w:tmpl w:val="DF1AAA9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782EFE"/>
    <w:multiLevelType w:val="hybridMultilevel"/>
    <w:tmpl w:val="EE9A2FBE"/>
    <w:name w:val="WW8Num1722"/>
    <w:lvl w:ilvl="0" w:tplc="754C5F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656AFD"/>
    <w:multiLevelType w:val="hybridMultilevel"/>
    <w:tmpl w:val="7CBCA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F3953"/>
    <w:multiLevelType w:val="hybridMultilevel"/>
    <w:tmpl w:val="93CA3282"/>
    <w:name w:val="WW8Num1102"/>
    <w:lvl w:ilvl="0" w:tplc="313415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8B5DF6"/>
    <w:multiLevelType w:val="hybridMultilevel"/>
    <w:tmpl w:val="B7DE5978"/>
    <w:lvl w:ilvl="0" w:tplc="275EC9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3272C5"/>
    <w:multiLevelType w:val="hybridMultilevel"/>
    <w:tmpl w:val="239A3B9C"/>
    <w:lvl w:ilvl="0" w:tplc="275EC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47083CA6"/>
    <w:multiLevelType w:val="hybridMultilevel"/>
    <w:tmpl w:val="97A64FEE"/>
    <w:lvl w:ilvl="0" w:tplc="275E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EC77EF"/>
    <w:multiLevelType w:val="hybridMultilevel"/>
    <w:tmpl w:val="C68A1DA8"/>
    <w:lvl w:ilvl="0" w:tplc="1EC6D1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7D6C70"/>
    <w:multiLevelType w:val="hybridMultilevel"/>
    <w:tmpl w:val="6F5454E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DC4010"/>
    <w:multiLevelType w:val="hybridMultilevel"/>
    <w:tmpl w:val="559A7B0E"/>
    <w:lvl w:ilvl="0" w:tplc="2E74868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1D77443"/>
    <w:multiLevelType w:val="hybridMultilevel"/>
    <w:tmpl w:val="F730A33C"/>
    <w:lvl w:ilvl="0" w:tplc="CA28D93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412154"/>
    <w:multiLevelType w:val="hybridMultilevel"/>
    <w:tmpl w:val="83B412A2"/>
    <w:name w:val="WW8Num210"/>
    <w:lvl w:ilvl="0" w:tplc="A92A61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AB4EAFC" w:tentative="1">
      <w:start w:val="1"/>
      <w:numFmt w:val="lowerLetter"/>
      <w:lvlText w:val="%2."/>
      <w:lvlJc w:val="left"/>
      <w:pPr>
        <w:ind w:left="1800" w:hanging="360"/>
      </w:pPr>
    </w:lvl>
    <w:lvl w:ilvl="2" w:tplc="8482042E" w:tentative="1">
      <w:start w:val="1"/>
      <w:numFmt w:val="lowerRoman"/>
      <w:lvlText w:val="%3."/>
      <w:lvlJc w:val="right"/>
      <w:pPr>
        <w:ind w:left="2520" w:hanging="180"/>
      </w:pPr>
    </w:lvl>
    <w:lvl w:ilvl="3" w:tplc="A17C9F1C" w:tentative="1">
      <w:start w:val="1"/>
      <w:numFmt w:val="decimal"/>
      <w:lvlText w:val="%4."/>
      <w:lvlJc w:val="left"/>
      <w:pPr>
        <w:ind w:left="3240" w:hanging="360"/>
      </w:pPr>
    </w:lvl>
    <w:lvl w:ilvl="4" w:tplc="96E2F068" w:tentative="1">
      <w:start w:val="1"/>
      <w:numFmt w:val="lowerLetter"/>
      <w:lvlText w:val="%5."/>
      <w:lvlJc w:val="left"/>
      <w:pPr>
        <w:ind w:left="3960" w:hanging="360"/>
      </w:pPr>
    </w:lvl>
    <w:lvl w:ilvl="5" w:tplc="8C6C9C3A" w:tentative="1">
      <w:start w:val="1"/>
      <w:numFmt w:val="lowerRoman"/>
      <w:lvlText w:val="%6."/>
      <w:lvlJc w:val="right"/>
      <w:pPr>
        <w:ind w:left="4680" w:hanging="180"/>
      </w:pPr>
    </w:lvl>
    <w:lvl w:ilvl="6" w:tplc="DA72DFB4" w:tentative="1">
      <w:start w:val="1"/>
      <w:numFmt w:val="decimal"/>
      <w:lvlText w:val="%7."/>
      <w:lvlJc w:val="left"/>
      <w:pPr>
        <w:ind w:left="5400" w:hanging="360"/>
      </w:pPr>
    </w:lvl>
    <w:lvl w:ilvl="7" w:tplc="94342D02" w:tentative="1">
      <w:start w:val="1"/>
      <w:numFmt w:val="lowerLetter"/>
      <w:lvlText w:val="%8."/>
      <w:lvlJc w:val="left"/>
      <w:pPr>
        <w:ind w:left="6120" w:hanging="360"/>
      </w:pPr>
    </w:lvl>
    <w:lvl w:ilvl="8" w:tplc="288831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AA6F2B"/>
    <w:multiLevelType w:val="hybridMultilevel"/>
    <w:tmpl w:val="1836172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4E46E3C"/>
    <w:multiLevelType w:val="hybridMultilevel"/>
    <w:tmpl w:val="848C6512"/>
    <w:lvl w:ilvl="0" w:tplc="275EC9E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77E32EC"/>
    <w:multiLevelType w:val="hybridMultilevel"/>
    <w:tmpl w:val="7DDE0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835441D"/>
    <w:multiLevelType w:val="multilevel"/>
    <w:tmpl w:val="68EEEDDC"/>
    <w:name w:val="WW8Num11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5">
    <w:nsid w:val="5A2A48BB"/>
    <w:multiLevelType w:val="hybridMultilevel"/>
    <w:tmpl w:val="C7942924"/>
    <w:lvl w:ilvl="0" w:tplc="275EC9E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D392845"/>
    <w:multiLevelType w:val="hybridMultilevel"/>
    <w:tmpl w:val="3348C9A6"/>
    <w:name w:val="WW8Num1523"/>
    <w:lvl w:ilvl="0" w:tplc="0D109526">
      <w:start w:val="1"/>
      <w:numFmt w:val="decimal"/>
      <w:lvlText w:val="%1."/>
      <w:lvlJc w:val="center"/>
      <w:pPr>
        <w:tabs>
          <w:tab w:val="num" w:pos="432"/>
        </w:tabs>
        <w:ind w:left="412" w:hanging="5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0D2DAB"/>
    <w:multiLevelType w:val="hybridMultilevel"/>
    <w:tmpl w:val="ADCAADFA"/>
    <w:name w:val="WW8Num21042"/>
    <w:lvl w:ilvl="0" w:tplc="E6BE82D0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5F7E2F7D"/>
    <w:multiLevelType w:val="hybridMultilevel"/>
    <w:tmpl w:val="247C1D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930BA3"/>
    <w:multiLevelType w:val="hybridMultilevel"/>
    <w:tmpl w:val="5B645F8E"/>
    <w:lvl w:ilvl="0" w:tplc="6834F6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996600"/>
    <w:multiLevelType w:val="hybridMultilevel"/>
    <w:tmpl w:val="B84E40F4"/>
    <w:name w:val="WW8Num172242"/>
    <w:lvl w:ilvl="0" w:tplc="C84452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346042"/>
    <w:multiLevelType w:val="hybridMultilevel"/>
    <w:tmpl w:val="6798A126"/>
    <w:name w:val="WW8Num172"/>
    <w:lvl w:ilvl="0" w:tplc="ED1A8F5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B2840E5A" w:tentative="1">
      <w:start w:val="1"/>
      <w:numFmt w:val="lowerLetter"/>
      <w:lvlText w:val="%2."/>
      <w:lvlJc w:val="left"/>
      <w:pPr>
        <w:ind w:left="1648" w:hanging="360"/>
      </w:pPr>
    </w:lvl>
    <w:lvl w:ilvl="2" w:tplc="D3A04F04" w:tentative="1">
      <w:start w:val="1"/>
      <w:numFmt w:val="lowerRoman"/>
      <w:lvlText w:val="%3."/>
      <w:lvlJc w:val="right"/>
      <w:pPr>
        <w:ind w:left="2368" w:hanging="180"/>
      </w:pPr>
    </w:lvl>
    <w:lvl w:ilvl="3" w:tplc="DDBCF826" w:tentative="1">
      <w:start w:val="1"/>
      <w:numFmt w:val="decimal"/>
      <w:lvlText w:val="%4."/>
      <w:lvlJc w:val="left"/>
      <w:pPr>
        <w:ind w:left="3088" w:hanging="360"/>
      </w:pPr>
    </w:lvl>
    <w:lvl w:ilvl="4" w:tplc="50121F80" w:tentative="1">
      <w:start w:val="1"/>
      <w:numFmt w:val="lowerLetter"/>
      <w:lvlText w:val="%5."/>
      <w:lvlJc w:val="left"/>
      <w:pPr>
        <w:ind w:left="3808" w:hanging="360"/>
      </w:pPr>
    </w:lvl>
    <w:lvl w:ilvl="5" w:tplc="BEB00E8E" w:tentative="1">
      <w:start w:val="1"/>
      <w:numFmt w:val="lowerRoman"/>
      <w:lvlText w:val="%6."/>
      <w:lvlJc w:val="right"/>
      <w:pPr>
        <w:ind w:left="4528" w:hanging="180"/>
      </w:pPr>
    </w:lvl>
    <w:lvl w:ilvl="6" w:tplc="D48CBC50" w:tentative="1">
      <w:start w:val="1"/>
      <w:numFmt w:val="decimal"/>
      <w:lvlText w:val="%7."/>
      <w:lvlJc w:val="left"/>
      <w:pPr>
        <w:ind w:left="5248" w:hanging="360"/>
      </w:pPr>
    </w:lvl>
    <w:lvl w:ilvl="7" w:tplc="DD8276BA" w:tentative="1">
      <w:start w:val="1"/>
      <w:numFmt w:val="lowerLetter"/>
      <w:lvlText w:val="%8."/>
      <w:lvlJc w:val="left"/>
      <w:pPr>
        <w:ind w:left="5968" w:hanging="360"/>
      </w:pPr>
    </w:lvl>
    <w:lvl w:ilvl="8" w:tplc="58EE2A0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6E307D3E"/>
    <w:multiLevelType w:val="hybridMultilevel"/>
    <w:tmpl w:val="2024799A"/>
    <w:lvl w:ilvl="0" w:tplc="C4C2D51A">
      <w:start w:val="1"/>
      <w:numFmt w:val="decimal"/>
      <w:lvlText w:val="%1."/>
      <w:lvlJc w:val="left"/>
      <w:pPr>
        <w:ind w:left="720" w:hanging="360"/>
      </w:pPr>
    </w:lvl>
    <w:lvl w:ilvl="1" w:tplc="DE8A09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424A5C" w:tentative="1">
      <w:start w:val="1"/>
      <w:numFmt w:val="lowerRoman"/>
      <w:lvlText w:val="%3."/>
      <w:lvlJc w:val="right"/>
      <w:pPr>
        <w:ind w:left="2160" w:hanging="180"/>
      </w:pPr>
    </w:lvl>
    <w:lvl w:ilvl="3" w:tplc="08F4DDA4" w:tentative="1">
      <w:start w:val="1"/>
      <w:numFmt w:val="decimal"/>
      <w:lvlText w:val="%4."/>
      <w:lvlJc w:val="left"/>
      <w:pPr>
        <w:ind w:left="2880" w:hanging="360"/>
      </w:pPr>
    </w:lvl>
    <w:lvl w:ilvl="4" w:tplc="5C48B3C4" w:tentative="1">
      <w:start w:val="1"/>
      <w:numFmt w:val="lowerLetter"/>
      <w:lvlText w:val="%5."/>
      <w:lvlJc w:val="left"/>
      <w:pPr>
        <w:ind w:left="3600" w:hanging="360"/>
      </w:pPr>
    </w:lvl>
    <w:lvl w:ilvl="5" w:tplc="1B167596" w:tentative="1">
      <w:start w:val="1"/>
      <w:numFmt w:val="lowerRoman"/>
      <w:lvlText w:val="%6."/>
      <w:lvlJc w:val="right"/>
      <w:pPr>
        <w:ind w:left="4320" w:hanging="180"/>
      </w:pPr>
    </w:lvl>
    <w:lvl w:ilvl="6" w:tplc="687000B4" w:tentative="1">
      <w:start w:val="1"/>
      <w:numFmt w:val="decimal"/>
      <w:lvlText w:val="%7."/>
      <w:lvlJc w:val="left"/>
      <w:pPr>
        <w:ind w:left="5040" w:hanging="360"/>
      </w:pPr>
    </w:lvl>
    <w:lvl w:ilvl="7" w:tplc="7834063A" w:tentative="1">
      <w:start w:val="1"/>
      <w:numFmt w:val="lowerLetter"/>
      <w:lvlText w:val="%8."/>
      <w:lvlJc w:val="left"/>
      <w:pPr>
        <w:ind w:left="5760" w:hanging="360"/>
      </w:pPr>
    </w:lvl>
    <w:lvl w:ilvl="8" w:tplc="23EA2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B44773"/>
    <w:multiLevelType w:val="hybridMultilevel"/>
    <w:tmpl w:val="7ED0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043C98"/>
    <w:multiLevelType w:val="hybridMultilevel"/>
    <w:tmpl w:val="814EE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654043"/>
    <w:multiLevelType w:val="hybridMultilevel"/>
    <w:tmpl w:val="740E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00DBD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3F6C8A"/>
    <w:multiLevelType w:val="hybridMultilevel"/>
    <w:tmpl w:val="8CBECCA8"/>
    <w:lvl w:ilvl="0" w:tplc="7730CE54">
      <w:start w:val="1"/>
      <w:numFmt w:val="decimal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92E03912">
      <w:start w:val="1"/>
      <w:numFmt w:val="decimal"/>
      <w:lvlText w:val="%2)"/>
      <w:lvlJc w:val="left"/>
      <w:pPr>
        <w:tabs>
          <w:tab w:val="num" w:pos="1077"/>
        </w:tabs>
        <w:ind w:left="1344" w:hanging="2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0D022DE"/>
    <w:multiLevelType w:val="hybridMultilevel"/>
    <w:tmpl w:val="0028732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D5E00"/>
    <w:multiLevelType w:val="hybridMultilevel"/>
    <w:tmpl w:val="F2AAE2DA"/>
    <w:lvl w:ilvl="0" w:tplc="04150011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71B27B0F"/>
    <w:multiLevelType w:val="hybridMultilevel"/>
    <w:tmpl w:val="FA5E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926BA"/>
    <w:multiLevelType w:val="hybridMultilevel"/>
    <w:tmpl w:val="DE06107C"/>
    <w:lvl w:ilvl="0" w:tplc="73DAF1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0C4913"/>
    <w:multiLevelType w:val="hybridMultilevel"/>
    <w:tmpl w:val="506818B6"/>
    <w:name w:val="WW8Num2103"/>
    <w:lvl w:ilvl="0" w:tplc="095EB60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7C7A259F"/>
    <w:multiLevelType w:val="hybridMultilevel"/>
    <w:tmpl w:val="601A5648"/>
    <w:name w:val="WW8Num21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E4311DD"/>
    <w:multiLevelType w:val="hybridMultilevel"/>
    <w:tmpl w:val="3C8E8B34"/>
    <w:lvl w:ilvl="0" w:tplc="275E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73"/>
  </w:num>
  <w:num w:numId="4">
    <w:abstractNumId w:val="71"/>
  </w:num>
  <w:num w:numId="5">
    <w:abstractNumId w:val="24"/>
  </w:num>
  <w:num w:numId="6">
    <w:abstractNumId w:val="44"/>
  </w:num>
  <w:num w:numId="7">
    <w:abstractNumId w:val="26"/>
  </w:num>
  <w:num w:numId="8">
    <w:abstractNumId w:val="58"/>
  </w:num>
  <w:num w:numId="9">
    <w:abstractNumId w:val="67"/>
  </w:num>
  <w:num w:numId="10">
    <w:abstractNumId w:val="22"/>
  </w:num>
  <w:num w:numId="11">
    <w:abstractNumId w:val="35"/>
  </w:num>
  <w:num w:numId="12">
    <w:abstractNumId w:val="30"/>
  </w:num>
  <w:num w:numId="13">
    <w:abstractNumId w:val="39"/>
  </w:num>
  <w:num w:numId="14">
    <w:abstractNumId w:val="36"/>
  </w:num>
  <w:num w:numId="15">
    <w:abstractNumId w:val="65"/>
  </w:num>
  <w:num w:numId="16">
    <w:abstractNumId w:val="45"/>
  </w:num>
  <w:num w:numId="17">
    <w:abstractNumId w:val="25"/>
  </w:num>
  <w:num w:numId="18">
    <w:abstractNumId w:val="40"/>
  </w:num>
  <w:num w:numId="19">
    <w:abstractNumId w:val="46"/>
  </w:num>
  <w:num w:numId="20">
    <w:abstractNumId w:val="69"/>
  </w:num>
  <w:num w:numId="21">
    <w:abstractNumId w:val="62"/>
  </w:num>
  <w:num w:numId="22">
    <w:abstractNumId w:val="60"/>
  </w:num>
  <w:num w:numId="23">
    <w:abstractNumId w:val="52"/>
  </w:num>
  <w:num w:numId="24">
    <w:abstractNumId w:val="34"/>
  </w:num>
  <w:num w:numId="25">
    <w:abstractNumId w:val="55"/>
  </w:num>
  <w:num w:numId="26">
    <w:abstractNumId w:val="43"/>
  </w:num>
  <w:num w:numId="27">
    <w:abstractNumId w:val="64"/>
  </w:num>
  <w:num w:numId="28">
    <w:abstractNumId w:val="70"/>
  </w:num>
  <w:num w:numId="29">
    <w:abstractNumId w:val="18"/>
  </w:num>
  <w:num w:numId="30">
    <w:abstractNumId w:val="1"/>
  </w:num>
  <w:num w:numId="31">
    <w:abstractNumId w:val="27"/>
  </w:num>
  <w:num w:numId="32">
    <w:abstractNumId w:val="47"/>
  </w:num>
  <w:num w:numId="33">
    <w:abstractNumId w:val="61"/>
  </w:num>
  <w:num w:numId="34">
    <w:abstractNumId w:val="68"/>
  </w:num>
  <w:num w:numId="35">
    <w:abstractNumId w:val="20"/>
  </w:num>
  <w:num w:numId="36">
    <w:abstractNumId w:val="23"/>
  </w:num>
  <w:num w:numId="37">
    <w:abstractNumId w:val="53"/>
  </w:num>
  <w:num w:numId="38">
    <w:abstractNumId w:val="15"/>
  </w:num>
  <w:num w:numId="39">
    <w:abstractNumId w:val="37"/>
  </w:num>
  <w:num w:numId="40">
    <w:abstractNumId w:val="59"/>
  </w:num>
  <w:num w:numId="41">
    <w:abstractNumId w:val="32"/>
  </w:num>
  <w:num w:numId="42">
    <w:abstractNumId w:val="48"/>
  </w:num>
  <w:num w:numId="43">
    <w:abstractNumId w:val="21"/>
  </w:num>
  <w:num w:numId="44">
    <w:abstractNumId w:val="51"/>
  </w:num>
  <w:num w:numId="45">
    <w:abstractNumId w:val="13"/>
  </w:num>
  <w:num w:numId="46">
    <w:abstractNumId w:val="63"/>
  </w:num>
  <w:num w:numId="47">
    <w:abstractNumId w:val="49"/>
  </w:num>
  <w:num w:numId="48">
    <w:abstractNumId w:val="4"/>
  </w:num>
  <w:num w:numId="49">
    <w:abstractNumId w:val="66"/>
  </w:num>
  <w:num w:numId="50">
    <w:abstractNumId w:val="29"/>
  </w:num>
  <w:num w:numId="51">
    <w:abstractNumId w:val="38"/>
  </w:num>
  <w:num w:numId="52">
    <w:abstractNumId w:val="28"/>
  </w:num>
  <w:num w:numId="53">
    <w:abstractNumId w:val="16"/>
  </w:num>
  <w:num w:numId="54">
    <w:abstractNumId w:val="14"/>
  </w:num>
  <w:num w:numId="55">
    <w:abstractNumId w:val="1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195A"/>
    <w:rsid w:val="000033C4"/>
    <w:rsid w:val="000072E0"/>
    <w:rsid w:val="00020DBC"/>
    <w:rsid w:val="00030C13"/>
    <w:rsid w:val="00036EE1"/>
    <w:rsid w:val="000409F8"/>
    <w:rsid w:val="000510F0"/>
    <w:rsid w:val="00054CCC"/>
    <w:rsid w:val="00057AF6"/>
    <w:rsid w:val="00075F0C"/>
    <w:rsid w:val="0008463C"/>
    <w:rsid w:val="00094FBF"/>
    <w:rsid w:val="000B3BA1"/>
    <w:rsid w:val="000B4577"/>
    <w:rsid w:val="000C0320"/>
    <w:rsid w:val="000C0A04"/>
    <w:rsid w:val="000C335A"/>
    <w:rsid w:val="000C518C"/>
    <w:rsid w:val="000C7746"/>
    <w:rsid w:val="000D7037"/>
    <w:rsid w:val="000E39F0"/>
    <w:rsid w:val="001051BC"/>
    <w:rsid w:val="00112559"/>
    <w:rsid w:val="001262E4"/>
    <w:rsid w:val="00136A6A"/>
    <w:rsid w:val="00141DB1"/>
    <w:rsid w:val="00153534"/>
    <w:rsid w:val="00160EDE"/>
    <w:rsid w:val="0016222A"/>
    <w:rsid w:val="00164468"/>
    <w:rsid w:val="00165B5C"/>
    <w:rsid w:val="00176744"/>
    <w:rsid w:val="001865EF"/>
    <w:rsid w:val="00192DBE"/>
    <w:rsid w:val="001A10C7"/>
    <w:rsid w:val="001A10FD"/>
    <w:rsid w:val="001A72C2"/>
    <w:rsid w:val="001C16F7"/>
    <w:rsid w:val="001C262D"/>
    <w:rsid w:val="001C41D1"/>
    <w:rsid w:val="001C6961"/>
    <w:rsid w:val="001C7465"/>
    <w:rsid w:val="001E11D0"/>
    <w:rsid w:val="001E6FB3"/>
    <w:rsid w:val="001F0A56"/>
    <w:rsid w:val="001F1249"/>
    <w:rsid w:val="001F339A"/>
    <w:rsid w:val="001F38D1"/>
    <w:rsid w:val="001F5A7B"/>
    <w:rsid w:val="00200558"/>
    <w:rsid w:val="0021195A"/>
    <w:rsid w:val="00212D48"/>
    <w:rsid w:val="002149E2"/>
    <w:rsid w:val="00225706"/>
    <w:rsid w:val="002339AB"/>
    <w:rsid w:val="002546CA"/>
    <w:rsid w:val="00277435"/>
    <w:rsid w:val="002C465F"/>
    <w:rsid w:val="002C6A07"/>
    <w:rsid w:val="002D2599"/>
    <w:rsid w:val="002D3E9A"/>
    <w:rsid w:val="002F1281"/>
    <w:rsid w:val="002F1F74"/>
    <w:rsid w:val="00303BD1"/>
    <w:rsid w:val="00311E8D"/>
    <w:rsid w:val="003140D9"/>
    <w:rsid w:val="00321B85"/>
    <w:rsid w:val="003332EA"/>
    <w:rsid w:val="003358C0"/>
    <w:rsid w:val="00341816"/>
    <w:rsid w:val="00354F58"/>
    <w:rsid w:val="00370B3B"/>
    <w:rsid w:val="00373452"/>
    <w:rsid w:val="00375992"/>
    <w:rsid w:val="00380CB7"/>
    <w:rsid w:val="0038646B"/>
    <w:rsid w:val="00392EAB"/>
    <w:rsid w:val="003A0820"/>
    <w:rsid w:val="003A2B90"/>
    <w:rsid w:val="003A5F86"/>
    <w:rsid w:val="003C4E26"/>
    <w:rsid w:val="003E18CA"/>
    <w:rsid w:val="003E2354"/>
    <w:rsid w:val="003E5179"/>
    <w:rsid w:val="003E5F23"/>
    <w:rsid w:val="003E6DEC"/>
    <w:rsid w:val="003E7515"/>
    <w:rsid w:val="003E7674"/>
    <w:rsid w:val="003F65C4"/>
    <w:rsid w:val="004245CE"/>
    <w:rsid w:val="00430DC1"/>
    <w:rsid w:val="00445ED7"/>
    <w:rsid w:val="004469EB"/>
    <w:rsid w:val="00456E27"/>
    <w:rsid w:val="00462D59"/>
    <w:rsid w:val="00471C72"/>
    <w:rsid w:val="00472562"/>
    <w:rsid w:val="00473001"/>
    <w:rsid w:val="0048012D"/>
    <w:rsid w:val="00482118"/>
    <w:rsid w:val="00486F57"/>
    <w:rsid w:val="00492E2C"/>
    <w:rsid w:val="00495606"/>
    <w:rsid w:val="00495B8D"/>
    <w:rsid w:val="00496B18"/>
    <w:rsid w:val="004A0207"/>
    <w:rsid w:val="004B4E1E"/>
    <w:rsid w:val="004B5F56"/>
    <w:rsid w:val="004C6B27"/>
    <w:rsid w:val="004C7A40"/>
    <w:rsid w:val="004C7F28"/>
    <w:rsid w:val="004D6515"/>
    <w:rsid w:val="004E7471"/>
    <w:rsid w:val="004F0B22"/>
    <w:rsid w:val="004F2C7C"/>
    <w:rsid w:val="00504A20"/>
    <w:rsid w:val="00507404"/>
    <w:rsid w:val="005350C2"/>
    <w:rsid w:val="00542F76"/>
    <w:rsid w:val="005457DC"/>
    <w:rsid w:val="0056086A"/>
    <w:rsid w:val="0056525D"/>
    <w:rsid w:val="0057424B"/>
    <w:rsid w:val="0057635E"/>
    <w:rsid w:val="00577142"/>
    <w:rsid w:val="00596139"/>
    <w:rsid w:val="005A16D2"/>
    <w:rsid w:val="005A7969"/>
    <w:rsid w:val="005B1187"/>
    <w:rsid w:val="005D6232"/>
    <w:rsid w:val="005D6C1C"/>
    <w:rsid w:val="006176E2"/>
    <w:rsid w:val="0062034F"/>
    <w:rsid w:val="00621C08"/>
    <w:rsid w:val="00622456"/>
    <w:rsid w:val="00633A36"/>
    <w:rsid w:val="0065174E"/>
    <w:rsid w:val="006535FF"/>
    <w:rsid w:val="00657EE1"/>
    <w:rsid w:val="00675A73"/>
    <w:rsid w:val="00682621"/>
    <w:rsid w:val="0069176B"/>
    <w:rsid w:val="00696AB6"/>
    <w:rsid w:val="006A1B08"/>
    <w:rsid w:val="006B14D3"/>
    <w:rsid w:val="006B33C5"/>
    <w:rsid w:val="006D3D3B"/>
    <w:rsid w:val="006D4CF4"/>
    <w:rsid w:val="00701529"/>
    <w:rsid w:val="0070628F"/>
    <w:rsid w:val="00724F22"/>
    <w:rsid w:val="00725E03"/>
    <w:rsid w:val="007333BE"/>
    <w:rsid w:val="00736B1D"/>
    <w:rsid w:val="007510C6"/>
    <w:rsid w:val="00763116"/>
    <w:rsid w:val="00764FA7"/>
    <w:rsid w:val="00785B28"/>
    <w:rsid w:val="007A25CF"/>
    <w:rsid w:val="007A5559"/>
    <w:rsid w:val="007B1B6C"/>
    <w:rsid w:val="007B7698"/>
    <w:rsid w:val="007B7B2F"/>
    <w:rsid w:val="007C44A4"/>
    <w:rsid w:val="007E2DAF"/>
    <w:rsid w:val="007E6BF3"/>
    <w:rsid w:val="007E7521"/>
    <w:rsid w:val="008031A1"/>
    <w:rsid w:val="00807168"/>
    <w:rsid w:val="00814148"/>
    <w:rsid w:val="00825A6D"/>
    <w:rsid w:val="008350FA"/>
    <w:rsid w:val="008478DE"/>
    <w:rsid w:val="00863601"/>
    <w:rsid w:val="008642F1"/>
    <w:rsid w:val="00867B56"/>
    <w:rsid w:val="00872124"/>
    <w:rsid w:val="008738F5"/>
    <w:rsid w:val="00882BBA"/>
    <w:rsid w:val="008A1493"/>
    <w:rsid w:val="008A3052"/>
    <w:rsid w:val="008B1504"/>
    <w:rsid w:val="008B3875"/>
    <w:rsid w:val="008C634F"/>
    <w:rsid w:val="008D2990"/>
    <w:rsid w:val="008D4E72"/>
    <w:rsid w:val="008D6E51"/>
    <w:rsid w:val="008E4D9D"/>
    <w:rsid w:val="008F45F6"/>
    <w:rsid w:val="00900433"/>
    <w:rsid w:val="00901920"/>
    <w:rsid w:val="00906248"/>
    <w:rsid w:val="00906ADE"/>
    <w:rsid w:val="009133AE"/>
    <w:rsid w:val="0093315F"/>
    <w:rsid w:val="009334E4"/>
    <w:rsid w:val="009405AE"/>
    <w:rsid w:val="00962154"/>
    <w:rsid w:val="009752EE"/>
    <w:rsid w:val="00976F46"/>
    <w:rsid w:val="00980ACD"/>
    <w:rsid w:val="00981FFE"/>
    <w:rsid w:val="009901EC"/>
    <w:rsid w:val="009921C6"/>
    <w:rsid w:val="00992973"/>
    <w:rsid w:val="009A1613"/>
    <w:rsid w:val="009A47AA"/>
    <w:rsid w:val="009A55C0"/>
    <w:rsid w:val="009B3251"/>
    <w:rsid w:val="009B4A2D"/>
    <w:rsid w:val="009B7FEF"/>
    <w:rsid w:val="009C1A41"/>
    <w:rsid w:val="009C3465"/>
    <w:rsid w:val="009D1678"/>
    <w:rsid w:val="009D7C69"/>
    <w:rsid w:val="009E29D2"/>
    <w:rsid w:val="009F0DC3"/>
    <w:rsid w:val="009F4EC0"/>
    <w:rsid w:val="00A01343"/>
    <w:rsid w:val="00A01782"/>
    <w:rsid w:val="00A0236F"/>
    <w:rsid w:val="00A04C90"/>
    <w:rsid w:val="00A3045D"/>
    <w:rsid w:val="00A42D63"/>
    <w:rsid w:val="00A52318"/>
    <w:rsid w:val="00A56878"/>
    <w:rsid w:val="00A56A9D"/>
    <w:rsid w:val="00A621DF"/>
    <w:rsid w:val="00A66B9D"/>
    <w:rsid w:val="00A8323C"/>
    <w:rsid w:val="00A8631C"/>
    <w:rsid w:val="00A86732"/>
    <w:rsid w:val="00A96C2F"/>
    <w:rsid w:val="00AA79C0"/>
    <w:rsid w:val="00AB0626"/>
    <w:rsid w:val="00AB2234"/>
    <w:rsid w:val="00AB7108"/>
    <w:rsid w:val="00AC0F4F"/>
    <w:rsid w:val="00AC5B89"/>
    <w:rsid w:val="00AE12BA"/>
    <w:rsid w:val="00AE5081"/>
    <w:rsid w:val="00AE5DF0"/>
    <w:rsid w:val="00AF3233"/>
    <w:rsid w:val="00AF42ED"/>
    <w:rsid w:val="00B0304B"/>
    <w:rsid w:val="00B171DF"/>
    <w:rsid w:val="00B2508F"/>
    <w:rsid w:val="00B26240"/>
    <w:rsid w:val="00B305B4"/>
    <w:rsid w:val="00B34F99"/>
    <w:rsid w:val="00B53EB0"/>
    <w:rsid w:val="00B55395"/>
    <w:rsid w:val="00B646F0"/>
    <w:rsid w:val="00B750D6"/>
    <w:rsid w:val="00BA7E7D"/>
    <w:rsid w:val="00BB2F52"/>
    <w:rsid w:val="00BC5A40"/>
    <w:rsid w:val="00BD28C0"/>
    <w:rsid w:val="00BD42B2"/>
    <w:rsid w:val="00BE11E2"/>
    <w:rsid w:val="00BE2272"/>
    <w:rsid w:val="00BF2ECB"/>
    <w:rsid w:val="00BF444B"/>
    <w:rsid w:val="00BF4708"/>
    <w:rsid w:val="00C0271F"/>
    <w:rsid w:val="00C11FBE"/>
    <w:rsid w:val="00C14A12"/>
    <w:rsid w:val="00C206ED"/>
    <w:rsid w:val="00C22957"/>
    <w:rsid w:val="00C4320C"/>
    <w:rsid w:val="00C45A74"/>
    <w:rsid w:val="00C62E50"/>
    <w:rsid w:val="00C74C90"/>
    <w:rsid w:val="00C76262"/>
    <w:rsid w:val="00C77C94"/>
    <w:rsid w:val="00C8061A"/>
    <w:rsid w:val="00C83905"/>
    <w:rsid w:val="00C87F3D"/>
    <w:rsid w:val="00C92632"/>
    <w:rsid w:val="00CA49A4"/>
    <w:rsid w:val="00CB229B"/>
    <w:rsid w:val="00CE224D"/>
    <w:rsid w:val="00CF32ED"/>
    <w:rsid w:val="00D010F9"/>
    <w:rsid w:val="00D11450"/>
    <w:rsid w:val="00D134A8"/>
    <w:rsid w:val="00D161A3"/>
    <w:rsid w:val="00D21D7E"/>
    <w:rsid w:val="00D24CFE"/>
    <w:rsid w:val="00D369AF"/>
    <w:rsid w:val="00D44495"/>
    <w:rsid w:val="00D45B36"/>
    <w:rsid w:val="00D47495"/>
    <w:rsid w:val="00D52FA9"/>
    <w:rsid w:val="00D705B0"/>
    <w:rsid w:val="00D871AD"/>
    <w:rsid w:val="00D92127"/>
    <w:rsid w:val="00D9644B"/>
    <w:rsid w:val="00DA2DAB"/>
    <w:rsid w:val="00DA5F1A"/>
    <w:rsid w:val="00DA6A8F"/>
    <w:rsid w:val="00DB776F"/>
    <w:rsid w:val="00DC2613"/>
    <w:rsid w:val="00DD1C89"/>
    <w:rsid w:val="00DD2502"/>
    <w:rsid w:val="00DD3D8A"/>
    <w:rsid w:val="00DE259C"/>
    <w:rsid w:val="00DF0E5B"/>
    <w:rsid w:val="00DF3551"/>
    <w:rsid w:val="00DF360A"/>
    <w:rsid w:val="00E031EB"/>
    <w:rsid w:val="00E10EB3"/>
    <w:rsid w:val="00E12B96"/>
    <w:rsid w:val="00E22F33"/>
    <w:rsid w:val="00E33F0B"/>
    <w:rsid w:val="00E36E66"/>
    <w:rsid w:val="00E46D3A"/>
    <w:rsid w:val="00E510E5"/>
    <w:rsid w:val="00E71BCD"/>
    <w:rsid w:val="00E86E44"/>
    <w:rsid w:val="00E9276C"/>
    <w:rsid w:val="00E94794"/>
    <w:rsid w:val="00E96D5F"/>
    <w:rsid w:val="00EA35DF"/>
    <w:rsid w:val="00EA53F7"/>
    <w:rsid w:val="00EA6A13"/>
    <w:rsid w:val="00EC1FC0"/>
    <w:rsid w:val="00ED05F8"/>
    <w:rsid w:val="00ED571A"/>
    <w:rsid w:val="00ED5B86"/>
    <w:rsid w:val="00ED5F61"/>
    <w:rsid w:val="00ED710B"/>
    <w:rsid w:val="00F07F1E"/>
    <w:rsid w:val="00F137E2"/>
    <w:rsid w:val="00F1752C"/>
    <w:rsid w:val="00F274E5"/>
    <w:rsid w:val="00F44A1C"/>
    <w:rsid w:val="00F4553D"/>
    <w:rsid w:val="00F50CAF"/>
    <w:rsid w:val="00F52747"/>
    <w:rsid w:val="00F54A19"/>
    <w:rsid w:val="00F6163C"/>
    <w:rsid w:val="00F706B7"/>
    <w:rsid w:val="00F8535D"/>
    <w:rsid w:val="00F8700B"/>
    <w:rsid w:val="00F908DF"/>
    <w:rsid w:val="00F926CB"/>
    <w:rsid w:val="00F93C5A"/>
    <w:rsid w:val="00F95F5A"/>
    <w:rsid w:val="00F96077"/>
    <w:rsid w:val="00F978CD"/>
    <w:rsid w:val="00FA115B"/>
    <w:rsid w:val="00FB202E"/>
    <w:rsid w:val="00FB5072"/>
    <w:rsid w:val="00FB6C33"/>
    <w:rsid w:val="00FC04D4"/>
    <w:rsid w:val="00FD6266"/>
    <w:rsid w:val="00FE0545"/>
    <w:rsid w:val="00FE6EC0"/>
    <w:rsid w:val="00FF05D9"/>
    <w:rsid w:val="00FF1A0E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 w:qFormat="1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"/>
    <w:qFormat/>
    <w:rsid w:val="0021195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6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62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621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9621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9621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9621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621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6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6215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962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96215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9621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9621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962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6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62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62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qFormat/>
    <w:rsid w:val="00962154"/>
    <w:rPr>
      <w:b/>
      <w:bCs/>
    </w:rPr>
  </w:style>
  <w:style w:type="character" w:styleId="Uwydatnienie">
    <w:name w:val="Emphasis"/>
    <w:qFormat/>
    <w:rsid w:val="00962154"/>
    <w:rPr>
      <w:i/>
      <w:iCs/>
    </w:rPr>
  </w:style>
  <w:style w:type="paragraph" w:styleId="Bezodstpw">
    <w:name w:val="No Spacing"/>
    <w:qFormat/>
    <w:rsid w:val="00430DC1"/>
    <w:rPr>
      <w:sz w:val="24"/>
    </w:rPr>
  </w:style>
  <w:style w:type="paragraph" w:styleId="Akapitzlist">
    <w:name w:val="List Paragraph"/>
    <w:basedOn w:val="Normalny"/>
    <w:uiPriority w:val="34"/>
    <w:qFormat/>
    <w:rsid w:val="009621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21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2154"/>
    <w:rPr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21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2154"/>
    <w:rPr>
      <w:b/>
      <w:bCs/>
      <w:i/>
      <w:iCs/>
      <w:color w:val="4F81BD" w:themeColor="accent1"/>
      <w:sz w:val="24"/>
    </w:rPr>
  </w:style>
  <w:style w:type="character" w:styleId="Wyrnieniedelikatne">
    <w:name w:val="Subtle Emphasis"/>
    <w:uiPriority w:val="19"/>
    <w:qFormat/>
    <w:rsid w:val="0096215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96215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962154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9621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9621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2154"/>
    <w:pPr>
      <w:outlineLvl w:val="9"/>
    </w:pPr>
  </w:style>
  <w:style w:type="character" w:styleId="Hipercze">
    <w:name w:val="Hyperlink"/>
    <w:rsid w:val="0021195A"/>
    <w:rPr>
      <w:color w:val="0000FF"/>
      <w:u w:val="single"/>
    </w:rPr>
  </w:style>
  <w:style w:type="paragraph" w:styleId="Lista">
    <w:name w:val="List"/>
    <w:basedOn w:val="Normalny"/>
    <w:rsid w:val="0021195A"/>
    <w:pPr>
      <w:spacing w:line="360" w:lineRule="auto"/>
      <w:ind w:left="283" w:hanging="283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rsid w:val="0021195A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1195A"/>
    <w:rPr>
      <w:sz w:val="28"/>
      <w:lang w:eastAsia="ar-SA"/>
    </w:rPr>
  </w:style>
  <w:style w:type="paragraph" w:styleId="Zwykytekst">
    <w:name w:val="Plain Text"/>
    <w:basedOn w:val="Normalny"/>
    <w:link w:val="ZwykytekstZnak"/>
    <w:qFormat/>
    <w:rsid w:val="002119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195A"/>
    <w:rPr>
      <w:rFonts w:ascii="Courier New" w:hAnsi="Courier New"/>
      <w:lang w:eastAsia="ar-SA"/>
    </w:rPr>
  </w:style>
  <w:style w:type="paragraph" w:styleId="Stopka">
    <w:name w:val="footer"/>
    <w:basedOn w:val="Normalny"/>
    <w:link w:val="StopkaZnak"/>
    <w:rsid w:val="0021195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195A"/>
    <w:rPr>
      <w:sz w:val="24"/>
      <w:lang w:eastAsia="ar-SA"/>
    </w:rPr>
  </w:style>
  <w:style w:type="paragraph" w:customStyle="1" w:styleId="Nagwektabeli">
    <w:name w:val="Nagłówek tabeli"/>
    <w:basedOn w:val="Normalny"/>
    <w:rsid w:val="0021195A"/>
    <w:pPr>
      <w:widowControl w:val="0"/>
      <w:suppressLineNumbers/>
      <w:jc w:val="center"/>
    </w:pPr>
    <w:rPr>
      <w:rFonts w:eastAsia="Lucida Sans Unicode" w:cs="Wingdings"/>
      <w:b/>
      <w:bCs/>
      <w:i/>
      <w:iCs/>
    </w:rPr>
  </w:style>
  <w:style w:type="table" w:styleId="Tabela-Siatka">
    <w:name w:val="Table Grid"/>
    <w:basedOn w:val="Standardowy"/>
    <w:rsid w:val="00211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1195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lb">
    <w:name w:val="a_lb"/>
    <w:rsid w:val="0021195A"/>
  </w:style>
  <w:style w:type="paragraph" w:customStyle="1" w:styleId="StylLANSTERPODPUNKTInterlinia15wiersza">
    <w:name w:val="Styl LANSTER_PODPUNKT + Interlinia:  15 wiersza"/>
    <w:basedOn w:val="Normalny"/>
    <w:rsid w:val="00BE2272"/>
    <w:pPr>
      <w:spacing w:after="120"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F978CD"/>
  </w:style>
  <w:style w:type="character" w:customStyle="1" w:styleId="WW8Num1z0">
    <w:name w:val="WW8Num1z0"/>
    <w:rsid w:val="00F978CD"/>
    <w:rPr>
      <w:rFonts w:cs="Times New Roman"/>
    </w:rPr>
  </w:style>
  <w:style w:type="character" w:customStyle="1" w:styleId="WW8Num3z1">
    <w:name w:val="WW8Num3z1"/>
    <w:rsid w:val="00F978CD"/>
    <w:rPr>
      <w:rFonts w:ascii="Symbol" w:hAnsi="Symbol"/>
    </w:rPr>
  </w:style>
  <w:style w:type="character" w:customStyle="1" w:styleId="WW8Num4z4">
    <w:name w:val="WW8Num4z4"/>
    <w:rsid w:val="00F978C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978CD"/>
    <w:rPr>
      <w:rFonts w:ascii="Symbol" w:hAnsi="Symbol"/>
    </w:rPr>
  </w:style>
  <w:style w:type="character" w:customStyle="1" w:styleId="WW8Num8z0">
    <w:name w:val="WW8Num8z0"/>
    <w:rsid w:val="00F978CD"/>
    <w:rPr>
      <w:rFonts w:ascii="Times New Roman" w:hAnsi="Times New Roman"/>
    </w:rPr>
  </w:style>
  <w:style w:type="character" w:customStyle="1" w:styleId="WW8Num25z0">
    <w:name w:val="WW8Num25z0"/>
    <w:rsid w:val="00F978CD"/>
    <w:rPr>
      <w:rFonts w:ascii="Times New Roman" w:hAnsi="Times New Roman"/>
    </w:rPr>
  </w:style>
  <w:style w:type="character" w:customStyle="1" w:styleId="WW8NumSt2z0">
    <w:name w:val="WW8NumSt2z0"/>
    <w:rsid w:val="00F978CD"/>
    <w:rPr>
      <w:rFonts w:ascii="Times New Roman" w:hAnsi="Times New Roman"/>
    </w:rPr>
  </w:style>
  <w:style w:type="character" w:customStyle="1" w:styleId="Domylnaczcionkaakapitu3">
    <w:name w:val="Domyślna czcionka akapitu3"/>
    <w:semiHidden/>
    <w:rsid w:val="00F978CD"/>
  </w:style>
  <w:style w:type="character" w:customStyle="1" w:styleId="textsmallnolink">
    <w:name w:val="text_small_nolink"/>
    <w:basedOn w:val="Domylnaczcionkaakapitu3"/>
    <w:rsid w:val="00F978CD"/>
  </w:style>
  <w:style w:type="character" w:styleId="UyteHipercze">
    <w:name w:val="FollowedHyperlink"/>
    <w:rsid w:val="00F978CD"/>
    <w:rPr>
      <w:color w:val="800080"/>
      <w:u w:val="single"/>
    </w:rPr>
  </w:style>
  <w:style w:type="character" w:customStyle="1" w:styleId="ZnakZnak1">
    <w:name w:val="Znak Znak1"/>
    <w:rsid w:val="00F978CD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F978CD"/>
    <w:rPr>
      <w:sz w:val="24"/>
      <w:lang w:val="pl-PL" w:eastAsia="ar-SA" w:bidi="ar-SA"/>
    </w:rPr>
  </w:style>
  <w:style w:type="paragraph" w:customStyle="1" w:styleId="Nagwek40">
    <w:name w:val="Nagłówek4"/>
    <w:basedOn w:val="Normalny"/>
    <w:next w:val="Tekstpodstawowy"/>
    <w:rsid w:val="00F978C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9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78CD"/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F978CD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F978CD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78CD"/>
    <w:pPr>
      <w:suppressLineNumbers/>
    </w:pPr>
  </w:style>
  <w:style w:type="paragraph" w:customStyle="1" w:styleId="Zawartotabeli">
    <w:name w:val="Zawartość tabeli"/>
    <w:basedOn w:val="Normalny"/>
    <w:rsid w:val="00F978CD"/>
    <w:pPr>
      <w:widowControl w:val="0"/>
      <w:suppressLineNumbers/>
    </w:pPr>
    <w:rPr>
      <w:rFonts w:eastAsia="Lucida Sans Unicode" w:cs="Wingdings"/>
    </w:rPr>
  </w:style>
  <w:style w:type="paragraph" w:styleId="Tekstpodstawowywcity">
    <w:name w:val="Body Text Indent"/>
    <w:basedOn w:val="Normalny"/>
    <w:link w:val="TekstpodstawowywcityZnak"/>
    <w:rsid w:val="00F978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78CD"/>
    <w:rPr>
      <w:sz w:val="24"/>
      <w:szCs w:val="24"/>
      <w:lang w:eastAsia="ar-SA"/>
    </w:rPr>
  </w:style>
  <w:style w:type="paragraph" w:customStyle="1" w:styleId="xl24">
    <w:name w:val="xl24"/>
    <w:basedOn w:val="Normalny"/>
    <w:rsid w:val="00F978CD"/>
    <w:pPr>
      <w:spacing w:before="100" w:after="100"/>
    </w:pPr>
    <w:rPr>
      <w:sz w:val="22"/>
      <w:szCs w:val="20"/>
    </w:rPr>
  </w:style>
  <w:style w:type="paragraph" w:customStyle="1" w:styleId="Nagwek30">
    <w:name w:val="Nagłówek3"/>
    <w:basedOn w:val="Normalny"/>
    <w:rsid w:val="00F978C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F978CD"/>
    <w:pPr>
      <w:autoSpaceDE w:val="0"/>
      <w:jc w:val="both"/>
    </w:pPr>
    <w:rPr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978CD"/>
    <w:rPr>
      <w:b/>
      <w:i/>
      <w:iCs/>
      <w:sz w:val="24"/>
      <w:szCs w:val="24"/>
      <w:lang w:eastAsia="ar-SA"/>
    </w:rPr>
  </w:style>
  <w:style w:type="paragraph" w:styleId="NormalnyWeb">
    <w:name w:val="Normal (Web)"/>
    <w:basedOn w:val="Normalny"/>
    <w:qFormat/>
    <w:rsid w:val="00F978CD"/>
    <w:pPr>
      <w:spacing w:before="100" w:after="100"/>
    </w:pPr>
  </w:style>
  <w:style w:type="paragraph" w:styleId="Tekstpodstawowywcity3">
    <w:name w:val="Body Text Indent 3"/>
    <w:basedOn w:val="Normalny"/>
    <w:link w:val="Tekstpodstawowywcity3Znak"/>
    <w:rsid w:val="00F978CD"/>
    <w:pPr>
      <w:ind w:left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78CD"/>
    <w:rPr>
      <w:sz w:val="24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F978CD"/>
  </w:style>
  <w:style w:type="paragraph" w:customStyle="1" w:styleId="ZACZ">
    <w:name w:val="ZAŁĄCZ"/>
    <w:basedOn w:val="Nagwek1"/>
    <w:rsid w:val="00F978CD"/>
    <w:pPr>
      <w:keepLines w:val="0"/>
      <w:tabs>
        <w:tab w:val="num" w:pos="0"/>
      </w:tabs>
      <w:spacing w:before="60" w:after="60"/>
      <w:ind w:right="113"/>
    </w:pPr>
    <w:rPr>
      <w:rFonts w:ascii="Times New Roman" w:eastAsia="Times New Roman" w:hAnsi="Times New Roman" w:cs="Times New Roman"/>
      <w:bCs w:val="0"/>
      <w:color w:val="auto"/>
      <w:sz w:val="36"/>
      <w:szCs w:val="32"/>
      <w:lang w:val="en-US"/>
    </w:rPr>
  </w:style>
  <w:style w:type="paragraph" w:customStyle="1" w:styleId="Styl1">
    <w:name w:val="Styl1"/>
    <w:basedOn w:val="Normalny"/>
    <w:rsid w:val="00F978CD"/>
    <w:pPr>
      <w:tabs>
        <w:tab w:val="num" w:pos="360"/>
      </w:tabs>
      <w:ind w:left="360" w:hanging="360"/>
    </w:pPr>
    <w:rPr>
      <w:szCs w:val="20"/>
    </w:rPr>
  </w:style>
  <w:style w:type="paragraph" w:customStyle="1" w:styleId="Default">
    <w:name w:val="Default"/>
    <w:rsid w:val="00F978CD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978CD"/>
  </w:style>
  <w:style w:type="character" w:customStyle="1" w:styleId="textbold">
    <w:name w:val="text bold"/>
    <w:basedOn w:val="Domylnaczcionkaakapitu"/>
    <w:rsid w:val="00F978CD"/>
  </w:style>
  <w:style w:type="paragraph" w:styleId="Tekstprzypisudolnego">
    <w:name w:val="footnote text"/>
    <w:basedOn w:val="Normalny"/>
    <w:link w:val="TekstprzypisudolnegoZnak"/>
    <w:uiPriority w:val="99"/>
    <w:qFormat/>
    <w:rsid w:val="00F978CD"/>
    <w:pPr>
      <w:suppressAutoHyphens w:val="0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978CD"/>
    <w:rPr>
      <w:sz w:val="24"/>
    </w:rPr>
  </w:style>
  <w:style w:type="character" w:customStyle="1" w:styleId="text2">
    <w:name w:val="text2"/>
    <w:basedOn w:val="Domylnaczcionkaakapitu"/>
    <w:rsid w:val="00F978CD"/>
  </w:style>
  <w:style w:type="character" w:customStyle="1" w:styleId="Absatz-Standardschriftart">
    <w:name w:val="Absatz-Standardschriftart"/>
    <w:rsid w:val="00F978CD"/>
  </w:style>
  <w:style w:type="character" w:customStyle="1" w:styleId="WW-Absatz-Standardschriftart">
    <w:name w:val="WW-Absatz-Standardschriftart"/>
    <w:rsid w:val="00F978CD"/>
  </w:style>
  <w:style w:type="character" w:customStyle="1" w:styleId="WW-Absatz-Standardschriftart1">
    <w:name w:val="WW-Absatz-Standardschriftart1"/>
    <w:rsid w:val="00F978CD"/>
  </w:style>
  <w:style w:type="character" w:customStyle="1" w:styleId="WW-Absatz-Standardschriftart11">
    <w:name w:val="WW-Absatz-Standardschriftart11"/>
    <w:rsid w:val="00F978CD"/>
  </w:style>
  <w:style w:type="character" w:customStyle="1" w:styleId="WW-Absatz-Standardschriftart111">
    <w:name w:val="WW-Absatz-Standardschriftart111"/>
    <w:rsid w:val="00F978CD"/>
  </w:style>
  <w:style w:type="character" w:customStyle="1" w:styleId="WW-Absatz-Standardschriftart1111">
    <w:name w:val="WW-Absatz-Standardschriftart1111"/>
    <w:rsid w:val="00F978CD"/>
  </w:style>
  <w:style w:type="character" w:customStyle="1" w:styleId="WW-Absatz-Standardschriftart11111">
    <w:name w:val="WW-Absatz-Standardschriftart11111"/>
    <w:rsid w:val="00F978CD"/>
  </w:style>
  <w:style w:type="character" w:customStyle="1" w:styleId="WW-Absatz-Standardschriftart111111">
    <w:name w:val="WW-Absatz-Standardschriftart111111"/>
    <w:rsid w:val="00F978CD"/>
  </w:style>
  <w:style w:type="character" w:customStyle="1" w:styleId="WW-Absatz-Standardschriftart1111111">
    <w:name w:val="WW-Absatz-Standardschriftart1111111"/>
    <w:rsid w:val="00F978CD"/>
  </w:style>
  <w:style w:type="character" w:customStyle="1" w:styleId="WW-Absatz-Standardschriftart11111111">
    <w:name w:val="WW-Absatz-Standardschriftart11111111"/>
    <w:rsid w:val="00F978CD"/>
  </w:style>
  <w:style w:type="character" w:customStyle="1" w:styleId="WW-Absatz-Standardschriftart111111111">
    <w:name w:val="WW-Absatz-Standardschriftart111111111"/>
    <w:rsid w:val="00F978CD"/>
  </w:style>
  <w:style w:type="character" w:customStyle="1" w:styleId="WW-Absatz-Standardschriftart1111111111">
    <w:name w:val="WW-Absatz-Standardschriftart1111111111"/>
    <w:rsid w:val="00F978CD"/>
  </w:style>
  <w:style w:type="character" w:customStyle="1" w:styleId="WW-Absatz-Standardschriftart11111111111">
    <w:name w:val="WW-Absatz-Standardschriftart11111111111"/>
    <w:rsid w:val="00F978CD"/>
  </w:style>
  <w:style w:type="paragraph" w:customStyle="1" w:styleId="WW-Zawartotabeli">
    <w:name w:val="WW-Zawartość tabeli"/>
    <w:basedOn w:val="Tekstpodstawowy"/>
    <w:rsid w:val="00F978CD"/>
    <w:pPr>
      <w:suppressLineNumbers/>
    </w:pPr>
    <w:rPr>
      <w:sz w:val="20"/>
      <w:szCs w:val="20"/>
    </w:rPr>
  </w:style>
  <w:style w:type="paragraph" w:customStyle="1" w:styleId="WW-Indeks">
    <w:name w:val="WW-Indeks"/>
    <w:basedOn w:val="Normalny"/>
    <w:rsid w:val="00F978CD"/>
    <w:pPr>
      <w:suppressLineNumbers/>
    </w:pPr>
    <w:rPr>
      <w:rFonts w:cs="Lucida Sans Unicode"/>
      <w:sz w:val="20"/>
      <w:szCs w:val="20"/>
    </w:rPr>
  </w:style>
  <w:style w:type="character" w:customStyle="1" w:styleId="text">
    <w:name w:val="text"/>
    <w:basedOn w:val="Domylnaczcionkaakapitu"/>
    <w:rsid w:val="00F978CD"/>
  </w:style>
  <w:style w:type="paragraph" w:styleId="Tekstpodstawowywcity2">
    <w:name w:val="Body Text Indent 2"/>
    <w:basedOn w:val="Normalny"/>
    <w:link w:val="Tekstpodstawowywcity2Znak"/>
    <w:rsid w:val="00F978CD"/>
    <w:pPr>
      <w:ind w:left="426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78CD"/>
    <w:rPr>
      <w:b/>
      <w:bCs/>
      <w:sz w:val="24"/>
      <w:szCs w:val="24"/>
      <w:lang w:eastAsia="ar-SA"/>
    </w:rPr>
  </w:style>
  <w:style w:type="character" w:customStyle="1" w:styleId="Znakinumeracji">
    <w:name w:val="Znaki numeracji"/>
    <w:rsid w:val="00F978CD"/>
  </w:style>
  <w:style w:type="character" w:customStyle="1" w:styleId="Domylnaczcionkaakapitu1">
    <w:name w:val="Domyślna czcionka akapitu1"/>
    <w:rsid w:val="00F978CD"/>
  </w:style>
  <w:style w:type="character" w:customStyle="1" w:styleId="RTFNum31">
    <w:name w:val="RTF_Num 3 1"/>
    <w:rsid w:val="00F978CD"/>
  </w:style>
  <w:style w:type="character" w:customStyle="1" w:styleId="RTFNum32">
    <w:name w:val="RTF_Num 3 2"/>
    <w:rsid w:val="00F978CD"/>
  </w:style>
  <w:style w:type="character" w:customStyle="1" w:styleId="RTFNum33">
    <w:name w:val="RTF_Num 3 3"/>
    <w:rsid w:val="00F978CD"/>
  </w:style>
  <w:style w:type="character" w:customStyle="1" w:styleId="RTFNum34">
    <w:name w:val="RTF_Num 3 4"/>
    <w:rsid w:val="00F978CD"/>
  </w:style>
  <w:style w:type="character" w:customStyle="1" w:styleId="RTFNum35">
    <w:name w:val="RTF_Num 3 5"/>
    <w:rsid w:val="00F978CD"/>
  </w:style>
  <w:style w:type="character" w:customStyle="1" w:styleId="RTFNum36">
    <w:name w:val="RTF_Num 3 6"/>
    <w:rsid w:val="00F978CD"/>
  </w:style>
  <w:style w:type="character" w:customStyle="1" w:styleId="RTFNum37">
    <w:name w:val="RTF_Num 3 7"/>
    <w:rsid w:val="00F978CD"/>
  </w:style>
  <w:style w:type="character" w:customStyle="1" w:styleId="RTFNum38">
    <w:name w:val="RTF_Num 3 8"/>
    <w:rsid w:val="00F978CD"/>
  </w:style>
  <w:style w:type="character" w:customStyle="1" w:styleId="RTFNum39">
    <w:name w:val="RTF_Num 3 9"/>
    <w:rsid w:val="00F978CD"/>
  </w:style>
  <w:style w:type="paragraph" w:styleId="Nagwek">
    <w:name w:val="header"/>
    <w:basedOn w:val="Normalny"/>
    <w:next w:val="Tekstpodstawowy"/>
    <w:link w:val="NagwekZnak"/>
    <w:rsid w:val="00F978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8CD"/>
    <w:rPr>
      <w:rFonts w:ascii="Arial" w:eastAsia="MS Mincho" w:hAnsi="Arial"/>
      <w:sz w:val="28"/>
      <w:szCs w:val="28"/>
      <w:lang w:eastAsia="ar-SA"/>
    </w:rPr>
  </w:style>
  <w:style w:type="character" w:customStyle="1" w:styleId="WW-Absatz-Standardschriftart111111111111">
    <w:name w:val="WW-Absatz-Standardschriftart111111111111"/>
    <w:rsid w:val="00F978CD"/>
  </w:style>
  <w:style w:type="character" w:customStyle="1" w:styleId="WW-Absatz-Standardschriftart1111111111111">
    <w:name w:val="WW-Absatz-Standardschriftart1111111111111"/>
    <w:rsid w:val="00F978CD"/>
  </w:style>
  <w:style w:type="character" w:customStyle="1" w:styleId="WW-Absatz-Standardschriftart11111111111111">
    <w:name w:val="WW-Absatz-Standardschriftart11111111111111"/>
    <w:rsid w:val="00F978CD"/>
  </w:style>
  <w:style w:type="character" w:customStyle="1" w:styleId="WW-Absatz-Standardschriftart111111111111111">
    <w:name w:val="WW-Absatz-Standardschriftart111111111111111"/>
    <w:rsid w:val="00F978CD"/>
  </w:style>
  <w:style w:type="character" w:customStyle="1" w:styleId="WW-Absatz-Standardschriftart1111111111111111">
    <w:name w:val="WW-Absatz-Standardschriftart1111111111111111"/>
    <w:rsid w:val="00F978CD"/>
  </w:style>
  <w:style w:type="character" w:customStyle="1" w:styleId="WW-Absatz-Standardschriftart11111111111111111">
    <w:name w:val="WW-Absatz-Standardschriftart11111111111111111"/>
    <w:rsid w:val="00F978CD"/>
  </w:style>
  <w:style w:type="character" w:customStyle="1" w:styleId="WW-Absatz-Standardschriftart111111111111111111">
    <w:name w:val="WW-Absatz-Standardschriftart111111111111111111"/>
    <w:rsid w:val="00F978CD"/>
  </w:style>
  <w:style w:type="character" w:customStyle="1" w:styleId="WW-Absatz-Standardschriftart1111111111111111111">
    <w:name w:val="WW-Absatz-Standardschriftart1111111111111111111"/>
    <w:rsid w:val="00F978CD"/>
  </w:style>
  <w:style w:type="character" w:customStyle="1" w:styleId="Domylnaczcionkaakapitu11">
    <w:name w:val="Domyślna czcionka akapitu11"/>
    <w:rsid w:val="00F978CD"/>
  </w:style>
  <w:style w:type="paragraph" w:customStyle="1" w:styleId="Podpis1">
    <w:name w:val="Podpis1"/>
    <w:basedOn w:val="Normalny"/>
    <w:rsid w:val="00F978CD"/>
    <w:pPr>
      <w:suppressLineNumbers/>
      <w:spacing w:before="120" w:after="120"/>
    </w:pPr>
    <w:rPr>
      <w:rFonts w:cs="Tahoma"/>
      <w:i/>
      <w:iCs/>
      <w:kern w:val="1"/>
      <w:sz w:val="20"/>
      <w:szCs w:val="20"/>
    </w:rPr>
  </w:style>
  <w:style w:type="paragraph" w:customStyle="1" w:styleId="Nagwek10">
    <w:name w:val="Nagłówek1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grame">
    <w:name w:val="grame"/>
    <w:basedOn w:val="Domylnaczcionkaakapitu"/>
    <w:rsid w:val="00F978CD"/>
  </w:style>
  <w:style w:type="character" w:customStyle="1" w:styleId="WW-Domylnaczcionkaakapitu">
    <w:name w:val="WW-Domyślna czcionka akapitu"/>
    <w:rsid w:val="00F978CD"/>
  </w:style>
  <w:style w:type="paragraph" w:styleId="Legenda">
    <w:name w:val="caption"/>
    <w:basedOn w:val="Normalny"/>
    <w:qFormat/>
    <w:rsid w:val="00F978CD"/>
    <w:pPr>
      <w:suppressLineNumbers/>
      <w:spacing w:before="120" w:after="120"/>
    </w:pPr>
    <w:rPr>
      <w:rFonts w:cs="MS Mincho"/>
      <w:i/>
      <w:iCs/>
      <w:kern w:val="1"/>
      <w:sz w:val="20"/>
      <w:szCs w:val="20"/>
    </w:rPr>
  </w:style>
  <w:style w:type="character" w:customStyle="1" w:styleId="Domylnaczcionkaakapitu2">
    <w:name w:val="Domyślna czcionka akapitu2"/>
    <w:rsid w:val="00F978CD"/>
  </w:style>
  <w:style w:type="character" w:customStyle="1" w:styleId="WW-Absatz-Standardschriftart11111111111111111111">
    <w:name w:val="WW-Absatz-Standardschriftart11111111111111111111"/>
    <w:rsid w:val="00F978CD"/>
  </w:style>
  <w:style w:type="character" w:customStyle="1" w:styleId="WW-Absatz-Standardschriftart111111111111111111111">
    <w:name w:val="WW-Absatz-Standardschriftart111111111111111111111"/>
    <w:rsid w:val="00F978CD"/>
  </w:style>
  <w:style w:type="character" w:customStyle="1" w:styleId="WW-Absatz-Standardschriftart1111111111111111111111">
    <w:name w:val="WW-Absatz-Standardschriftart1111111111111111111111"/>
    <w:rsid w:val="00F978CD"/>
  </w:style>
  <w:style w:type="character" w:customStyle="1" w:styleId="WW-Absatz-Standardschriftart11111111111111111111111">
    <w:name w:val="WW-Absatz-Standardschriftart11111111111111111111111"/>
    <w:rsid w:val="00F978CD"/>
  </w:style>
  <w:style w:type="character" w:styleId="Numerwiersza">
    <w:name w:val="line number"/>
    <w:rsid w:val="00F978CD"/>
  </w:style>
  <w:style w:type="paragraph" w:customStyle="1" w:styleId="Nagwek20">
    <w:name w:val="Nagłówek2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luchili">
    <w:name w:val="luc_hili"/>
    <w:basedOn w:val="Domylnaczcionkaakapitu"/>
    <w:rsid w:val="00F978CD"/>
  </w:style>
  <w:style w:type="character" w:customStyle="1" w:styleId="tabulatory">
    <w:name w:val="tabulatory"/>
    <w:basedOn w:val="Domylnaczcionkaakapitu"/>
    <w:rsid w:val="00F978CD"/>
  </w:style>
  <w:style w:type="paragraph" w:customStyle="1" w:styleId="NormalnyWeb1">
    <w:name w:val="Normalny (Web)1"/>
    <w:basedOn w:val="Normalny"/>
    <w:rsid w:val="00F978CD"/>
    <w:pPr>
      <w:suppressAutoHyphens w:val="0"/>
      <w:spacing w:before="100" w:beforeAutospacing="1" w:after="119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Tekstpodstawowy21">
    <w:name w:val="Tekst podstawowy 21"/>
    <w:basedOn w:val="Normalny"/>
    <w:rsid w:val="00F978CD"/>
    <w:pPr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F978CD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Zwykytekst1">
    <w:name w:val="Zwykły tekst1"/>
    <w:basedOn w:val="Normalny"/>
    <w:qFormat/>
    <w:rsid w:val="00F978CD"/>
    <w:rPr>
      <w:rFonts w:ascii="Courier New" w:hAnsi="Courier New"/>
      <w:sz w:val="20"/>
      <w:szCs w:val="20"/>
    </w:rPr>
  </w:style>
  <w:style w:type="paragraph" w:customStyle="1" w:styleId="xl26">
    <w:name w:val="xl26"/>
    <w:basedOn w:val="Normalny"/>
    <w:rsid w:val="00F978CD"/>
    <w:pPr>
      <w:spacing w:before="100" w:after="100"/>
    </w:pPr>
    <w:rPr>
      <w:b/>
      <w:sz w:val="22"/>
      <w:szCs w:val="20"/>
    </w:rPr>
  </w:style>
  <w:style w:type="paragraph" w:styleId="Adreszwrotnynakopercie">
    <w:name w:val="envelope return"/>
    <w:basedOn w:val="Normalny"/>
    <w:rsid w:val="00F978CD"/>
    <w:rPr>
      <w:rFonts w:ascii="Arial" w:hAnsi="Arial"/>
      <w:kern w:val="1"/>
      <w:szCs w:val="20"/>
    </w:rPr>
  </w:style>
  <w:style w:type="character" w:customStyle="1" w:styleId="ZwykytekstZnak1">
    <w:name w:val="Zwykły tekst Znak1"/>
    <w:locked/>
    <w:rsid w:val="00F978CD"/>
    <w:rPr>
      <w:rFonts w:ascii="Courier New" w:hAnsi="Courier New"/>
      <w:lang w:val="pl-PL" w:eastAsia="ar-SA" w:bidi="ar-SA"/>
    </w:rPr>
  </w:style>
  <w:style w:type="paragraph" w:styleId="Listanumerowana">
    <w:name w:val="List Number"/>
    <w:basedOn w:val="Normalny"/>
    <w:rsid w:val="00F978CD"/>
    <w:pPr>
      <w:tabs>
        <w:tab w:val="num" w:pos="360"/>
      </w:tabs>
      <w:ind w:left="360" w:hanging="360"/>
      <w:contextualSpacing/>
    </w:pPr>
  </w:style>
  <w:style w:type="paragraph" w:customStyle="1" w:styleId="Tekstpodstawowywcity21">
    <w:name w:val="Tekst podstawowy wcięty 21"/>
    <w:basedOn w:val="Normalny"/>
    <w:rsid w:val="00F978CD"/>
    <w:pPr>
      <w:ind w:left="308"/>
    </w:pPr>
  </w:style>
  <w:style w:type="paragraph" w:styleId="HTML-wstpniesformatowany">
    <w:name w:val="HTML Preformatted"/>
    <w:basedOn w:val="Normalny"/>
    <w:link w:val="HTML-wstpniesformatowanyZnak"/>
    <w:rsid w:val="00F9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78CD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978CD"/>
    <w:pPr>
      <w:jc w:val="center"/>
    </w:pPr>
  </w:style>
  <w:style w:type="paragraph" w:customStyle="1" w:styleId="TableContents">
    <w:name w:val="Table Contents"/>
    <w:basedOn w:val="Normalny"/>
    <w:rsid w:val="00F978CD"/>
    <w:pPr>
      <w:widowControl w:val="0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F97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8CD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F978CD"/>
    <w:pPr>
      <w:widowControl w:val="0"/>
      <w:ind w:left="720"/>
    </w:pPr>
    <w:rPr>
      <w:rFonts w:eastAsia="SimSun" w:cs="Mangal"/>
      <w:kern w:val="1"/>
      <w:lang w:eastAsia="hi-IN" w:bidi="hi-IN"/>
    </w:rPr>
  </w:style>
  <w:style w:type="paragraph" w:customStyle="1" w:styleId="ZLITPKTzmpktliter">
    <w:name w:val="Z_LIT/PKT – zm. pkt literą"/>
    <w:basedOn w:val="Normalny"/>
    <w:uiPriority w:val="47"/>
    <w:qFormat/>
    <w:rsid w:val="00F978C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txt-old">
    <w:name w:val="txt-old"/>
    <w:basedOn w:val="Domylnaczcionkaakapitu"/>
    <w:rsid w:val="00F978CD"/>
  </w:style>
  <w:style w:type="character" w:customStyle="1" w:styleId="WW8Num28z0">
    <w:name w:val="WW8Num28z0"/>
    <w:rsid w:val="00F978CD"/>
  </w:style>
  <w:style w:type="character" w:customStyle="1" w:styleId="WW8Num28z2">
    <w:name w:val="WW8Num28z2"/>
    <w:rsid w:val="00F978CD"/>
  </w:style>
  <w:style w:type="character" w:customStyle="1" w:styleId="WW8Num28z3">
    <w:name w:val="WW8Num28z3"/>
    <w:rsid w:val="00F978CD"/>
  </w:style>
  <w:style w:type="character" w:customStyle="1" w:styleId="WW8Num28z4">
    <w:name w:val="WW8Num28z4"/>
    <w:rsid w:val="00F978CD"/>
  </w:style>
  <w:style w:type="character" w:customStyle="1" w:styleId="WW8Num28z5">
    <w:name w:val="WW8Num28z5"/>
    <w:rsid w:val="00F978CD"/>
  </w:style>
  <w:style w:type="character" w:customStyle="1" w:styleId="WW8Num28z6">
    <w:name w:val="WW8Num28z6"/>
    <w:rsid w:val="00F978CD"/>
  </w:style>
  <w:style w:type="character" w:customStyle="1" w:styleId="WW8Num28z7">
    <w:name w:val="WW8Num28z7"/>
    <w:rsid w:val="00F978CD"/>
  </w:style>
  <w:style w:type="character" w:customStyle="1" w:styleId="WW8Num28z8">
    <w:name w:val="WW8Num28z8"/>
    <w:rsid w:val="00F978CD"/>
  </w:style>
  <w:style w:type="character" w:customStyle="1" w:styleId="WW8Num78z0">
    <w:name w:val="WW8Num78z0"/>
    <w:rsid w:val="00F978CD"/>
    <w:rPr>
      <w:bCs/>
      <w:sz w:val="20"/>
      <w:szCs w:val="20"/>
      <w:lang w:eastAsia="pl-PL"/>
    </w:rPr>
  </w:style>
  <w:style w:type="character" w:customStyle="1" w:styleId="WW8Num78z1">
    <w:name w:val="WW8Num78z1"/>
    <w:rsid w:val="00F978CD"/>
  </w:style>
  <w:style w:type="character" w:customStyle="1" w:styleId="WW8Num37z0">
    <w:name w:val="WW8Num37z0"/>
    <w:rsid w:val="00F978CD"/>
    <w:rPr>
      <w:bCs/>
      <w:sz w:val="20"/>
      <w:szCs w:val="20"/>
      <w:lang w:eastAsia="pl-PL"/>
    </w:rPr>
  </w:style>
  <w:style w:type="character" w:customStyle="1" w:styleId="WW8Num37z1">
    <w:name w:val="WW8Num37z1"/>
    <w:rsid w:val="00F978CD"/>
  </w:style>
  <w:style w:type="character" w:customStyle="1" w:styleId="WW8Num69z0">
    <w:name w:val="WW8Num69z0"/>
    <w:rsid w:val="00F978CD"/>
    <w:rPr>
      <w:bCs/>
      <w:sz w:val="20"/>
      <w:szCs w:val="20"/>
      <w:lang w:eastAsia="pl-PL"/>
    </w:rPr>
  </w:style>
  <w:style w:type="character" w:customStyle="1" w:styleId="WW8Num69z1">
    <w:name w:val="WW8Num69z1"/>
    <w:rsid w:val="00F978CD"/>
  </w:style>
  <w:style w:type="character" w:customStyle="1" w:styleId="WW8Num23z0">
    <w:name w:val="WW8Num23z0"/>
    <w:rsid w:val="00F978CD"/>
    <w:rPr>
      <w:sz w:val="20"/>
      <w:szCs w:val="20"/>
    </w:rPr>
  </w:style>
  <w:style w:type="character" w:customStyle="1" w:styleId="WW8Num23z1">
    <w:name w:val="WW8Num23z1"/>
    <w:rsid w:val="00F978CD"/>
  </w:style>
  <w:style w:type="character" w:customStyle="1" w:styleId="WW8Num87z0">
    <w:name w:val="WW8Num87z0"/>
    <w:rsid w:val="00F978CD"/>
    <w:rPr>
      <w:bCs/>
      <w:sz w:val="20"/>
      <w:szCs w:val="20"/>
      <w:lang w:eastAsia="pl-PL"/>
    </w:rPr>
  </w:style>
  <w:style w:type="character" w:customStyle="1" w:styleId="WW8Num87z1">
    <w:name w:val="WW8Num87z1"/>
    <w:rsid w:val="00F978CD"/>
  </w:style>
  <w:style w:type="character" w:customStyle="1" w:styleId="WW8Num55z0">
    <w:name w:val="WW8Num55z0"/>
    <w:rsid w:val="00F978CD"/>
    <w:rPr>
      <w:bCs/>
      <w:sz w:val="20"/>
      <w:szCs w:val="20"/>
      <w:lang w:eastAsia="pl-PL"/>
    </w:rPr>
  </w:style>
  <w:style w:type="character" w:customStyle="1" w:styleId="WW8Num55z1">
    <w:name w:val="WW8Num55z1"/>
    <w:rsid w:val="00F978CD"/>
  </w:style>
  <w:style w:type="character" w:customStyle="1" w:styleId="WW8Num67z0">
    <w:name w:val="WW8Num67z0"/>
    <w:rsid w:val="00F978CD"/>
    <w:rPr>
      <w:bCs/>
      <w:sz w:val="20"/>
      <w:szCs w:val="20"/>
      <w:lang w:eastAsia="pl-PL"/>
    </w:rPr>
  </w:style>
  <w:style w:type="character" w:customStyle="1" w:styleId="WW8Num67z1">
    <w:name w:val="WW8Num67z1"/>
    <w:rsid w:val="00F978CD"/>
  </w:style>
  <w:style w:type="character" w:customStyle="1" w:styleId="WW8Num24z0">
    <w:name w:val="WW8Num24z0"/>
    <w:rsid w:val="00F978CD"/>
    <w:rPr>
      <w:bCs/>
      <w:sz w:val="20"/>
      <w:szCs w:val="20"/>
      <w:lang w:eastAsia="pl-PL"/>
    </w:rPr>
  </w:style>
  <w:style w:type="character" w:customStyle="1" w:styleId="WW8Num24z1">
    <w:name w:val="WW8Num24z1"/>
    <w:rsid w:val="00F978CD"/>
  </w:style>
  <w:style w:type="character" w:customStyle="1" w:styleId="WW8Num59z0">
    <w:name w:val="WW8Num59z0"/>
    <w:rsid w:val="00F978CD"/>
    <w:rPr>
      <w:bCs/>
      <w:sz w:val="20"/>
      <w:szCs w:val="20"/>
      <w:lang w:eastAsia="pl-PL"/>
    </w:rPr>
  </w:style>
  <w:style w:type="character" w:customStyle="1" w:styleId="WW8Num59z1">
    <w:name w:val="WW8Num59z1"/>
    <w:rsid w:val="00F978CD"/>
  </w:style>
  <w:style w:type="character" w:customStyle="1" w:styleId="WW8Num73z0">
    <w:name w:val="WW8Num73z0"/>
    <w:rsid w:val="00F978CD"/>
    <w:rPr>
      <w:sz w:val="20"/>
      <w:szCs w:val="20"/>
    </w:rPr>
  </w:style>
  <w:style w:type="character" w:customStyle="1" w:styleId="WW8Num73z1">
    <w:name w:val="WW8Num73z1"/>
    <w:rsid w:val="00F978CD"/>
  </w:style>
  <w:style w:type="character" w:customStyle="1" w:styleId="WW8Num65z0">
    <w:name w:val="WW8Num65z0"/>
    <w:rsid w:val="00F978CD"/>
    <w:rPr>
      <w:sz w:val="20"/>
      <w:szCs w:val="20"/>
    </w:rPr>
  </w:style>
  <w:style w:type="character" w:customStyle="1" w:styleId="WW8Num65z1">
    <w:name w:val="WW8Num65z1"/>
    <w:rsid w:val="00F978CD"/>
  </w:style>
  <w:style w:type="character" w:customStyle="1" w:styleId="WW8Num43z0">
    <w:name w:val="WW8Num43z0"/>
    <w:rsid w:val="00F978CD"/>
  </w:style>
  <w:style w:type="character" w:customStyle="1" w:styleId="WW8Num43z1">
    <w:name w:val="WW8Num43z1"/>
    <w:rsid w:val="00F978CD"/>
    <w:rPr>
      <w:sz w:val="20"/>
      <w:szCs w:val="20"/>
    </w:rPr>
  </w:style>
  <w:style w:type="character" w:customStyle="1" w:styleId="WW8Num43z2">
    <w:name w:val="WW8Num43z2"/>
    <w:rsid w:val="00F978CD"/>
  </w:style>
  <w:style w:type="character" w:customStyle="1" w:styleId="WW8Num43z3">
    <w:name w:val="WW8Num43z3"/>
    <w:rsid w:val="00F978CD"/>
  </w:style>
  <w:style w:type="character" w:customStyle="1" w:styleId="WW8Num43z4">
    <w:name w:val="WW8Num43z4"/>
    <w:rsid w:val="00F978CD"/>
  </w:style>
  <w:style w:type="character" w:customStyle="1" w:styleId="WW8Num43z5">
    <w:name w:val="WW8Num43z5"/>
    <w:rsid w:val="00F978CD"/>
  </w:style>
  <w:style w:type="character" w:customStyle="1" w:styleId="WW8Num43z6">
    <w:name w:val="WW8Num43z6"/>
    <w:rsid w:val="00F978CD"/>
  </w:style>
  <w:style w:type="character" w:customStyle="1" w:styleId="WW8Num43z7">
    <w:name w:val="WW8Num43z7"/>
    <w:rsid w:val="00F978CD"/>
  </w:style>
  <w:style w:type="character" w:customStyle="1" w:styleId="WW8Num43z8">
    <w:name w:val="WW8Num43z8"/>
    <w:rsid w:val="00F978CD"/>
  </w:style>
  <w:style w:type="character" w:customStyle="1" w:styleId="WW8Num74z0">
    <w:name w:val="WW8Num74z0"/>
    <w:rsid w:val="00F978CD"/>
    <w:rPr>
      <w:sz w:val="20"/>
      <w:szCs w:val="20"/>
    </w:rPr>
  </w:style>
  <w:style w:type="character" w:customStyle="1" w:styleId="WW8Num74z1">
    <w:name w:val="WW8Num74z1"/>
    <w:rsid w:val="00F978CD"/>
  </w:style>
  <w:style w:type="character" w:customStyle="1" w:styleId="WW8Num72z0">
    <w:name w:val="WW8Num72z0"/>
    <w:rsid w:val="00F978CD"/>
    <w:rPr>
      <w:bCs/>
      <w:sz w:val="20"/>
      <w:szCs w:val="20"/>
      <w:lang w:eastAsia="pl-PL"/>
    </w:rPr>
  </w:style>
  <w:style w:type="character" w:customStyle="1" w:styleId="WW8Num72z1">
    <w:name w:val="WW8Num72z1"/>
    <w:rsid w:val="00F978CD"/>
  </w:style>
  <w:style w:type="character" w:customStyle="1" w:styleId="WW8Num68z0">
    <w:name w:val="WW8Num68z0"/>
    <w:rsid w:val="00F978CD"/>
    <w:rPr>
      <w:bCs/>
      <w:sz w:val="20"/>
      <w:szCs w:val="20"/>
      <w:lang w:eastAsia="pl-PL"/>
    </w:rPr>
  </w:style>
  <w:style w:type="character" w:customStyle="1" w:styleId="WW8Num68z1">
    <w:name w:val="WW8Num68z1"/>
    <w:rsid w:val="00F978CD"/>
  </w:style>
  <w:style w:type="character" w:customStyle="1" w:styleId="WW8Num66z0">
    <w:name w:val="WW8Num66z0"/>
    <w:rsid w:val="00F978CD"/>
    <w:rPr>
      <w:bCs/>
      <w:sz w:val="20"/>
      <w:szCs w:val="20"/>
      <w:lang w:eastAsia="pl-PL"/>
    </w:rPr>
  </w:style>
  <w:style w:type="character" w:customStyle="1" w:styleId="WW8Num66z1">
    <w:name w:val="WW8Num66z1"/>
    <w:rsid w:val="00F978CD"/>
  </w:style>
  <w:style w:type="character" w:customStyle="1" w:styleId="WW8Num86z0">
    <w:name w:val="WW8Num86z0"/>
    <w:rsid w:val="00F978CD"/>
    <w:rPr>
      <w:sz w:val="20"/>
      <w:szCs w:val="20"/>
    </w:rPr>
  </w:style>
  <w:style w:type="character" w:customStyle="1" w:styleId="WW8Num86z1">
    <w:name w:val="WW8Num86z1"/>
    <w:rsid w:val="00F978CD"/>
  </w:style>
  <w:style w:type="character" w:customStyle="1" w:styleId="WW8Num77z0">
    <w:name w:val="WW8Num77z0"/>
    <w:rsid w:val="00F978CD"/>
  </w:style>
  <w:style w:type="character" w:customStyle="1" w:styleId="WW8Num77z2">
    <w:name w:val="WW8Num77z2"/>
    <w:rsid w:val="00F978CD"/>
  </w:style>
  <w:style w:type="character" w:customStyle="1" w:styleId="WW8Num77z3">
    <w:name w:val="WW8Num77z3"/>
    <w:rsid w:val="00F978CD"/>
  </w:style>
  <w:style w:type="character" w:customStyle="1" w:styleId="WW8Num77z4">
    <w:name w:val="WW8Num77z4"/>
    <w:rsid w:val="00F978CD"/>
  </w:style>
  <w:style w:type="character" w:customStyle="1" w:styleId="WW8Num77z5">
    <w:name w:val="WW8Num77z5"/>
    <w:rsid w:val="00F978CD"/>
  </w:style>
  <w:style w:type="character" w:customStyle="1" w:styleId="WW8Num77z6">
    <w:name w:val="WW8Num77z6"/>
    <w:rsid w:val="00F978CD"/>
  </w:style>
  <w:style w:type="character" w:customStyle="1" w:styleId="WW8Num77z7">
    <w:name w:val="WW8Num77z7"/>
    <w:rsid w:val="00F978CD"/>
  </w:style>
  <w:style w:type="character" w:customStyle="1" w:styleId="WW8Num77z8">
    <w:name w:val="WW8Num77z8"/>
    <w:rsid w:val="00F978CD"/>
  </w:style>
  <w:style w:type="character" w:customStyle="1" w:styleId="WW8Num83z0">
    <w:name w:val="WW8Num83z0"/>
    <w:rsid w:val="00F978CD"/>
    <w:rPr>
      <w:sz w:val="20"/>
      <w:szCs w:val="20"/>
    </w:rPr>
  </w:style>
  <w:style w:type="character" w:customStyle="1" w:styleId="WW8Num83z1">
    <w:name w:val="WW8Num83z1"/>
    <w:rsid w:val="00F978CD"/>
  </w:style>
  <w:style w:type="character" w:customStyle="1" w:styleId="WW8Num29z0">
    <w:name w:val="WW8Num29z0"/>
    <w:rsid w:val="00F978CD"/>
    <w:rPr>
      <w:sz w:val="20"/>
      <w:szCs w:val="20"/>
    </w:rPr>
  </w:style>
  <w:style w:type="character" w:customStyle="1" w:styleId="WW8Num29z1">
    <w:name w:val="WW8Num29z1"/>
    <w:rsid w:val="00F978CD"/>
  </w:style>
  <w:style w:type="character" w:customStyle="1" w:styleId="WW8Num35z0">
    <w:name w:val="WW8Num35z0"/>
    <w:rsid w:val="00F978CD"/>
    <w:rPr>
      <w:sz w:val="20"/>
      <w:szCs w:val="20"/>
    </w:rPr>
  </w:style>
  <w:style w:type="character" w:customStyle="1" w:styleId="WW8Num35z1">
    <w:name w:val="WW8Num35z1"/>
    <w:rsid w:val="00F978CD"/>
  </w:style>
  <w:style w:type="character" w:customStyle="1" w:styleId="WW8Num18z0">
    <w:name w:val="WW8Num18z0"/>
    <w:rsid w:val="00F978CD"/>
    <w:rPr>
      <w:sz w:val="20"/>
      <w:szCs w:val="20"/>
    </w:rPr>
  </w:style>
  <w:style w:type="character" w:customStyle="1" w:styleId="WW8Num18z1">
    <w:name w:val="WW8Num18z1"/>
    <w:rsid w:val="00F978CD"/>
  </w:style>
  <w:style w:type="character" w:customStyle="1" w:styleId="WW8Num41z0">
    <w:name w:val="WW8Num41z0"/>
    <w:rsid w:val="00F978CD"/>
    <w:rPr>
      <w:sz w:val="20"/>
      <w:szCs w:val="20"/>
    </w:rPr>
  </w:style>
  <w:style w:type="character" w:customStyle="1" w:styleId="WW8Num41z1">
    <w:name w:val="WW8Num41z1"/>
    <w:rsid w:val="00F978CD"/>
  </w:style>
  <w:style w:type="character" w:customStyle="1" w:styleId="WW8Num81z0">
    <w:name w:val="WW8Num81z0"/>
    <w:rsid w:val="00F978CD"/>
    <w:rPr>
      <w:sz w:val="20"/>
      <w:szCs w:val="20"/>
    </w:rPr>
  </w:style>
  <w:style w:type="character" w:customStyle="1" w:styleId="WW8Num81z1">
    <w:name w:val="WW8Num81z1"/>
    <w:rsid w:val="00F978CD"/>
  </w:style>
  <w:style w:type="character" w:customStyle="1" w:styleId="WW8Num51z0">
    <w:name w:val="WW8Num51z0"/>
    <w:rsid w:val="00F978CD"/>
    <w:rPr>
      <w:sz w:val="20"/>
      <w:szCs w:val="20"/>
    </w:rPr>
  </w:style>
  <w:style w:type="character" w:customStyle="1" w:styleId="WW8Num51z1">
    <w:name w:val="WW8Num51z1"/>
    <w:rsid w:val="00F978CD"/>
  </w:style>
  <w:style w:type="character" w:customStyle="1" w:styleId="WW8Num42z0">
    <w:name w:val="WW8Num42z0"/>
    <w:rsid w:val="00F978CD"/>
    <w:rPr>
      <w:sz w:val="20"/>
      <w:szCs w:val="20"/>
    </w:rPr>
  </w:style>
  <w:style w:type="character" w:customStyle="1" w:styleId="WW8Num42z1">
    <w:name w:val="WW8Num42z1"/>
    <w:rsid w:val="00F978CD"/>
  </w:style>
  <w:style w:type="character" w:customStyle="1" w:styleId="WW8Num84z0">
    <w:name w:val="WW8Num84z0"/>
    <w:rsid w:val="00F978CD"/>
    <w:rPr>
      <w:sz w:val="20"/>
      <w:szCs w:val="20"/>
    </w:rPr>
  </w:style>
  <w:style w:type="character" w:customStyle="1" w:styleId="WW8Num84z1">
    <w:name w:val="WW8Num84z1"/>
    <w:rsid w:val="00F978CD"/>
  </w:style>
  <w:style w:type="character" w:customStyle="1" w:styleId="WW8Num50z0">
    <w:name w:val="WW8Num50z0"/>
    <w:rsid w:val="00F978CD"/>
  </w:style>
  <w:style w:type="character" w:customStyle="1" w:styleId="WW8Num50z1">
    <w:name w:val="WW8Num50z1"/>
    <w:rsid w:val="00F978CD"/>
    <w:rPr>
      <w:color w:val="000000"/>
    </w:rPr>
  </w:style>
  <w:style w:type="character" w:customStyle="1" w:styleId="WW8Num50z2">
    <w:name w:val="WW8Num50z2"/>
    <w:rsid w:val="00F978CD"/>
  </w:style>
  <w:style w:type="character" w:customStyle="1" w:styleId="WW8Num50z3">
    <w:name w:val="WW8Num50z3"/>
    <w:rsid w:val="00F978CD"/>
  </w:style>
  <w:style w:type="character" w:customStyle="1" w:styleId="WW8Num50z4">
    <w:name w:val="WW8Num50z4"/>
    <w:rsid w:val="00F978CD"/>
  </w:style>
  <w:style w:type="character" w:customStyle="1" w:styleId="WW8Num50z5">
    <w:name w:val="WW8Num50z5"/>
    <w:rsid w:val="00F978CD"/>
  </w:style>
  <w:style w:type="character" w:customStyle="1" w:styleId="WW8Num50z6">
    <w:name w:val="WW8Num50z6"/>
    <w:rsid w:val="00F978CD"/>
  </w:style>
  <w:style w:type="character" w:customStyle="1" w:styleId="WW8Num50z7">
    <w:name w:val="WW8Num50z7"/>
    <w:rsid w:val="00F978CD"/>
  </w:style>
  <w:style w:type="character" w:customStyle="1" w:styleId="WW8Num50z8">
    <w:name w:val="WW8Num50z8"/>
    <w:rsid w:val="00F978CD"/>
  </w:style>
  <w:style w:type="character" w:customStyle="1" w:styleId="WW8Num71z0">
    <w:name w:val="WW8Num71z0"/>
    <w:rsid w:val="00F978CD"/>
    <w:rPr>
      <w:sz w:val="20"/>
      <w:szCs w:val="20"/>
    </w:rPr>
  </w:style>
  <w:style w:type="character" w:customStyle="1" w:styleId="WW8Num71z1">
    <w:name w:val="WW8Num71z1"/>
    <w:rsid w:val="00F978CD"/>
  </w:style>
  <w:style w:type="character" w:customStyle="1" w:styleId="WW8Num17z0">
    <w:name w:val="WW8Num17z0"/>
    <w:rsid w:val="00F978CD"/>
    <w:rPr>
      <w:sz w:val="20"/>
      <w:szCs w:val="20"/>
    </w:rPr>
  </w:style>
  <w:style w:type="character" w:customStyle="1" w:styleId="WW8Num17z1">
    <w:name w:val="WW8Num17z1"/>
    <w:rsid w:val="00F978CD"/>
  </w:style>
  <w:style w:type="character" w:customStyle="1" w:styleId="WW8Num56z0">
    <w:name w:val="WW8Num56z0"/>
    <w:rsid w:val="00F978CD"/>
    <w:rPr>
      <w:sz w:val="20"/>
      <w:szCs w:val="20"/>
    </w:rPr>
  </w:style>
  <w:style w:type="character" w:customStyle="1" w:styleId="WW8Num56z1">
    <w:name w:val="WW8Num56z1"/>
    <w:rsid w:val="00F978CD"/>
  </w:style>
  <w:style w:type="character" w:customStyle="1" w:styleId="WW8Num82z0">
    <w:name w:val="WW8Num82z0"/>
    <w:rsid w:val="00F978CD"/>
    <w:rPr>
      <w:sz w:val="20"/>
      <w:szCs w:val="20"/>
    </w:rPr>
  </w:style>
  <w:style w:type="character" w:customStyle="1" w:styleId="WW8Num82z1">
    <w:name w:val="WW8Num82z1"/>
    <w:rsid w:val="00F978CD"/>
  </w:style>
  <w:style w:type="character" w:customStyle="1" w:styleId="WW8Num44z0">
    <w:name w:val="WW8Num44z0"/>
    <w:rsid w:val="00F978CD"/>
    <w:rPr>
      <w:sz w:val="20"/>
      <w:szCs w:val="20"/>
    </w:rPr>
  </w:style>
  <w:style w:type="character" w:customStyle="1" w:styleId="WW8Num44z1">
    <w:name w:val="WW8Num44z1"/>
    <w:rsid w:val="00F978CD"/>
  </w:style>
  <w:style w:type="character" w:customStyle="1" w:styleId="WW8Num54z0">
    <w:name w:val="WW8Num54z0"/>
    <w:rsid w:val="00F978CD"/>
    <w:rPr>
      <w:sz w:val="20"/>
      <w:szCs w:val="20"/>
    </w:rPr>
  </w:style>
  <w:style w:type="character" w:customStyle="1" w:styleId="WW8Num54z1">
    <w:name w:val="WW8Num54z1"/>
    <w:rsid w:val="00F978CD"/>
  </w:style>
  <w:style w:type="character" w:customStyle="1" w:styleId="WW8Num26z0">
    <w:name w:val="WW8Num26z0"/>
    <w:rsid w:val="00F978CD"/>
    <w:rPr>
      <w:bCs/>
      <w:sz w:val="20"/>
      <w:szCs w:val="20"/>
      <w:lang w:eastAsia="pl-PL"/>
    </w:rPr>
  </w:style>
  <w:style w:type="character" w:customStyle="1" w:styleId="WW8Num26z1">
    <w:name w:val="WW8Num26z1"/>
    <w:rsid w:val="00F978CD"/>
  </w:style>
  <w:style w:type="character" w:customStyle="1" w:styleId="WW8Num36z0">
    <w:name w:val="WW8Num36z0"/>
    <w:rsid w:val="00F978CD"/>
    <w:rPr>
      <w:bCs/>
      <w:sz w:val="20"/>
      <w:szCs w:val="20"/>
      <w:lang w:eastAsia="pl-PL"/>
    </w:rPr>
  </w:style>
  <w:style w:type="character" w:customStyle="1" w:styleId="WW8Num36z1">
    <w:name w:val="WW8Num36z1"/>
    <w:rsid w:val="00F978CD"/>
  </w:style>
  <w:style w:type="character" w:customStyle="1" w:styleId="WW8Num45z0">
    <w:name w:val="WW8Num45z0"/>
    <w:rsid w:val="00F978CD"/>
  </w:style>
  <w:style w:type="character" w:customStyle="1" w:styleId="WW8Num45z1">
    <w:name w:val="WW8Num45z1"/>
    <w:rsid w:val="00F978CD"/>
  </w:style>
  <w:style w:type="character" w:customStyle="1" w:styleId="WW8Num45z2">
    <w:name w:val="WW8Num45z2"/>
    <w:rsid w:val="00F978CD"/>
  </w:style>
  <w:style w:type="character" w:customStyle="1" w:styleId="WW8Num45z3">
    <w:name w:val="WW8Num45z3"/>
    <w:rsid w:val="00F978CD"/>
  </w:style>
  <w:style w:type="character" w:customStyle="1" w:styleId="WW8Num45z4">
    <w:name w:val="WW8Num45z4"/>
    <w:rsid w:val="00F978CD"/>
  </w:style>
  <w:style w:type="character" w:customStyle="1" w:styleId="WW8Num45z5">
    <w:name w:val="WW8Num45z5"/>
    <w:rsid w:val="00F978CD"/>
  </w:style>
  <w:style w:type="character" w:customStyle="1" w:styleId="WW8Num45z6">
    <w:name w:val="WW8Num45z6"/>
    <w:rsid w:val="00F978CD"/>
  </w:style>
  <w:style w:type="character" w:customStyle="1" w:styleId="WW8Num45z7">
    <w:name w:val="WW8Num45z7"/>
    <w:rsid w:val="00F978CD"/>
  </w:style>
  <w:style w:type="character" w:customStyle="1" w:styleId="WW8Num45z8">
    <w:name w:val="WW8Num45z8"/>
    <w:rsid w:val="00F978CD"/>
  </w:style>
  <w:style w:type="character" w:customStyle="1" w:styleId="WW8Num88z0">
    <w:name w:val="WW8Num88z0"/>
    <w:rsid w:val="00F978CD"/>
  </w:style>
  <w:style w:type="character" w:customStyle="1" w:styleId="WW8Num88z1">
    <w:name w:val="WW8Num88z1"/>
    <w:rsid w:val="00F978CD"/>
  </w:style>
  <w:style w:type="character" w:customStyle="1" w:styleId="WW8Num88z2">
    <w:name w:val="WW8Num88z2"/>
    <w:rsid w:val="00F978CD"/>
  </w:style>
  <w:style w:type="character" w:customStyle="1" w:styleId="WW8Num88z3">
    <w:name w:val="WW8Num88z3"/>
    <w:rsid w:val="00F978CD"/>
  </w:style>
  <w:style w:type="character" w:customStyle="1" w:styleId="WW8Num88z4">
    <w:name w:val="WW8Num88z4"/>
    <w:rsid w:val="00F978CD"/>
  </w:style>
  <w:style w:type="character" w:customStyle="1" w:styleId="WW8Num88z5">
    <w:name w:val="WW8Num88z5"/>
    <w:rsid w:val="00F978CD"/>
  </w:style>
  <w:style w:type="character" w:customStyle="1" w:styleId="WW8Num88z6">
    <w:name w:val="WW8Num88z6"/>
    <w:rsid w:val="00F978CD"/>
  </w:style>
  <w:style w:type="character" w:customStyle="1" w:styleId="WW8Num88z7">
    <w:name w:val="WW8Num88z7"/>
    <w:rsid w:val="00F978CD"/>
  </w:style>
  <w:style w:type="character" w:customStyle="1" w:styleId="WW8Num88z8">
    <w:name w:val="WW8Num88z8"/>
    <w:rsid w:val="00F978CD"/>
  </w:style>
  <w:style w:type="character" w:customStyle="1" w:styleId="WW8Num53z0">
    <w:name w:val="WW8Num53z0"/>
    <w:rsid w:val="00F978CD"/>
    <w:rPr>
      <w:sz w:val="20"/>
      <w:szCs w:val="20"/>
    </w:rPr>
  </w:style>
  <w:style w:type="character" w:customStyle="1" w:styleId="WW8Num53z1">
    <w:name w:val="WW8Num53z1"/>
    <w:rsid w:val="00F978CD"/>
  </w:style>
  <w:style w:type="character" w:customStyle="1" w:styleId="WW8Num16z0">
    <w:name w:val="WW8Num16z0"/>
    <w:rsid w:val="00F978CD"/>
    <w:rPr>
      <w:sz w:val="20"/>
      <w:szCs w:val="20"/>
    </w:rPr>
  </w:style>
  <w:style w:type="character" w:customStyle="1" w:styleId="WW8Num16z1">
    <w:name w:val="WW8Num16z1"/>
    <w:rsid w:val="00F978CD"/>
  </w:style>
  <w:style w:type="character" w:customStyle="1" w:styleId="WW8Num64z0">
    <w:name w:val="WW8Num64z0"/>
    <w:rsid w:val="00F978CD"/>
    <w:rPr>
      <w:sz w:val="20"/>
      <w:szCs w:val="20"/>
    </w:rPr>
  </w:style>
  <w:style w:type="character" w:customStyle="1" w:styleId="WW8Num64z1">
    <w:name w:val="WW8Num64z1"/>
    <w:rsid w:val="00F978CD"/>
  </w:style>
  <w:style w:type="character" w:customStyle="1" w:styleId="WW8Num46z0">
    <w:name w:val="WW8Num46z0"/>
    <w:rsid w:val="00F978CD"/>
    <w:rPr>
      <w:sz w:val="20"/>
      <w:szCs w:val="20"/>
    </w:rPr>
  </w:style>
  <w:style w:type="character" w:customStyle="1" w:styleId="WW8Num46z1">
    <w:name w:val="WW8Num46z1"/>
    <w:rsid w:val="00F978CD"/>
  </w:style>
  <w:style w:type="character" w:customStyle="1" w:styleId="WW8Num70z0">
    <w:name w:val="WW8Num70z0"/>
    <w:rsid w:val="00F978CD"/>
    <w:rPr>
      <w:sz w:val="20"/>
      <w:szCs w:val="20"/>
    </w:rPr>
  </w:style>
  <w:style w:type="character" w:customStyle="1" w:styleId="WW8Num70z1">
    <w:name w:val="WW8Num70z1"/>
    <w:rsid w:val="00F978CD"/>
  </w:style>
  <w:style w:type="character" w:customStyle="1" w:styleId="WW8Num39z0">
    <w:name w:val="WW8Num39z0"/>
    <w:rsid w:val="00F978CD"/>
    <w:rPr>
      <w:sz w:val="20"/>
      <w:szCs w:val="20"/>
    </w:rPr>
  </w:style>
  <w:style w:type="character" w:customStyle="1" w:styleId="WW8Num39z1">
    <w:name w:val="WW8Num39z1"/>
    <w:rsid w:val="00F978CD"/>
  </w:style>
  <w:style w:type="character" w:customStyle="1" w:styleId="WW8Num22z0">
    <w:name w:val="WW8Num22z0"/>
    <w:rsid w:val="00F978CD"/>
  </w:style>
  <w:style w:type="character" w:customStyle="1" w:styleId="WW8Num22z1">
    <w:name w:val="WW8Num22z1"/>
    <w:rsid w:val="00F978CD"/>
  </w:style>
  <w:style w:type="character" w:customStyle="1" w:styleId="WW8Num22z2">
    <w:name w:val="WW8Num22z2"/>
    <w:rsid w:val="00F978CD"/>
  </w:style>
  <w:style w:type="character" w:customStyle="1" w:styleId="WW8Num22z3">
    <w:name w:val="WW8Num22z3"/>
    <w:rsid w:val="00F978CD"/>
  </w:style>
  <w:style w:type="character" w:customStyle="1" w:styleId="WW8Num22z4">
    <w:name w:val="WW8Num22z4"/>
    <w:rsid w:val="00F978CD"/>
  </w:style>
  <w:style w:type="character" w:customStyle="1" w:styleId="WW8Num22z5">
    <w:name w:val="WW8Num22z5"/>
    <w:rsid w:val="00F978CD"/>
  </w:style>
  <w:style w:type="character" w:customStyle="1" w:styleId="WW8Num22z6">
    <w:name w:val="WW8Num22z6"/>
    <w:rsid w:val="00F978CD"/>
  </w:style>
  <w:style w:type="character" w:customStyle="1" w:styleId="WW8Num22z7">
    <w:name w:val="WW8Num22z7"/>
    <w:rsid w:val="00F978CD"/>
  </w:style>
  <w:style w:type="character" w:customStyle="1" w:styleId="WW8Num22z8">
    <w:name w:val="WW8Num22z8"/>
    <w:rsid w:val="00F978CD"/>
  </w:style>
  <w:style w:type="character" w:customStyle="1" w:styleId="WW8Num40z0">
    <w:name w:val="WW8Num40z0"/>
    <w:rsid w:val="00F978CD"/>
    <w:rPr>
      <w:sz w:val="20"/>
      <w:szCs w:val="20"/>
    </w:rPr>
  </w:style>
  <w:style w:type="character" w:customStyle="1" w:styleId="WW8Num40z1">
    <w:name w:val="WW8Num40z1"/>
    <w:rsid w:val="00F978CD"/>
  </w:style>
  <w:style w:type="character" w:customStyle="1" w:styleId="WW8Num79z0">
    <w:name w:val="WW8Num79z0"/>
    <w:rsid w:val="00F978CD"/>
    <w:rPr>
      <w:sz w:val="20"/>
      <w:szCs w:val="20"/>
    </w:rPr>
  </w:style>
  <w:style w:type="character" w:customStyle="1" w:styleId="WW8Num79z1">
    <w:name w:val="WW8Num79z1"/>
    <w:rsid w:val="00F978CD"/>
  </w:style>
  <w:style w:type="character" w:customStyle="1" w:styleId="WW8Num25z1">
    <w:name w:val="WW8Num25z1"/>
    <w:rsid w:val="00F978CD"/>
  </w:style>
  <w:style w:type="character" w:customStyle="1" w:styleId="WW8Num25z2">
    <w:name w:val="WW8Num25z2"/>
    <w:rsid w:val="00F978CD"/>
  </w:style>
  <w:style w:type="character" w:customStyle="1" w:styleId="WW8Num25z3">
    <w:name w:val="WW8Num25z3"/>
    <w:rsid w:val="00F978CD"/>
  </w:style>
  <w:style w:type="character" w:customStyle="1" w:styleId="WW8Num25z4">
    <w:name w:val="WW8Num25z4"/>
    <w:rsid w:val="00F978CD"/>
  </w:style>
  <w:style w:type="character" w:customStyle="1" w:styleId="WW8Num25z5">
    <w:name w:val="WW8Num25z5"/>
    <w:rsid w:val="00F978CD"/>
  </w:style>
  <w:style w:type="character" w:customStyle="1" w:styleId="WW8Num25z6">
    <w:name w:val="WW8Num25z6"/>
    <w:rsid w:val="00F978CD"/>
  </w:style>
  <w:style w:type="character" w:customStyle="1" w:styleId="WW8Num25z7">
    <w:name w:val="WW8Num25z7"/>
    <w:rsid w:val="00F978CD"/>
  </w:style>
  <w:style w:type="character" w:customStyle="1" w:styleId="WW8Num25z8">
    <w:name w:val="WW8Num25z8"/>
    <w:rsid w:val="00F978CD"/>
  </w:style>
  <w:style w:type="character" w:customStyle="1" w:styleId="WW8Num60z0">
    <w:name w:val="WW8Num60z0"/>
    <w:rsid w:val="00F978CD"/>
    <w:rPr>
      <w:sz w:val="20"/>
      <w:szCs w:val="20"/>
    </w:rPr>
  </w:style>
  <w:style w:type="character" w:customStyle="1" w:styleId="WW8Num60z1">
    <w:name w:val="WW8Num60z1"/>
    <w:rsid w:val="00F978CD"/>
  </w:style>
  <w:style w:type="character" w:customStyle="1" w:styleId="WW8Num80z0">
    <w:name w:val="WW8Num80z0"/>
    <w:rsid w:val="00F978CD"/>
    <w:rPr>
      <w:sz w:val="20"/>
      <w:szCs w:val="20"/>
    </w:rPr>
  </w:style>
  <w:style w:type="character" w:customStyle="1" w:styleId="WW8Num80z1">
    <w:name w:val="WW8Num80z1"/>
    <w:rsid w:val="00F978CD"/>
  </w:style>
  <w:style w:type="character" w:styleId="Odwoanieprzypisudolnego">
    <w:name w:val="footnote reference"/>
    <w:semiHidden/>
    <w:unhideWhenUsed/>
    <w:qFormat/>
    <w:rsid w:val="004B4E1E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Goska</cp:lastModifiedBy>
  <cp:revision>3</cp:revision>
  <cp:lastPrinted>2018-10-16T08:36:00Z</cp:lastPrinted>
  <dcterms:created xsi:type="dcterms:W3CDTF">2018-10-16T07:53:00Z</dcterms:created>
  <dcterms:modified xsi:type="dcterms:W3CDTF">2018-10-16T08:36:00Z</dcterms:modified>
</cp:coreProperties>
</file>